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7C5D" w14:textId="7183E324" w:rsidR="00364453" w:rsidRPr="00364453" w:rsidRDefault="00897B02" w:rsidP="1A001AA7">
      <w:r>
        <w:rPr>
          <w:noProof/>
        </w:rPr>
        <w:drawing>
          <wp:inline distT="0" distB="0" distL="0" distR="0" wp14:anchorId="6A52498E" wp14:editId="1122BBB6">
            <wp:extent cx="1666324" cy="600075"/>
            <wp:effectExtent l="0" t="0" r="0" b="0"/>
            <wp:docPr id="1828962061" name="Picture 182896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2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A513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682141A1E32B46CDAB6FF04212377B1A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14BC809A" w14:textId="77777777" w:rsidR="000A11D6" w:rsidRDefault="000A11D6" w:rsidP="000A11D6"/>
    <w:p w14:paraId="1E9E5E5A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B0805786A75B40CD8568BFF364C472CF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3C966455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302DD52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7093EF36" w14:textId="77777777" w:rsidR="001F512F" w:rsidRDefault="00000000" w:rsidP="00FD1D70">
            <w:sdt>
              <w:sdtPr>
                <w:id w:val="537631625"/>
                <w:placeholder>
                  <w:docPart w:val="C1912A42598E4178BF756D32ADB60202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764CDEC1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E0A80EE" w14:textId="77777777" w:rsidR="001F512F" w:rsidRDefault="001F512F" w:rsidP="00956B08"/>
        </w:tc>
        <w:tc>
          <w:tcPr>
            <w:tcW w:w="180" w:type="dxa"/>
          </w:tcPr>
          <w:p w14:paraId="74011D2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9C924C8" w14:textId="77777777" w:rsidR="001F512F" w:rsidRDefault="00000000" w:rsidP="00FD1D70">
            <w:sdt>
              <w:sdtPr>
                <w:id w:val="662593343"/>
                <w:placeholder>
                  <w:docPart w:val="4A8B9C6F548F44BFA86B4543BDC2DA15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6494F9FA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246C62F" w14:textId="77777777" w:rsidR="001F512F" w:rsidRDefault="001F512F" w:rsidP="00956B08"/>
        </w:tc>
      </w:tr>
      <w:tr w:rsidR="00A16E80" w14:paraId="37975900" w14:textId="77777777" w:rsidTr="00FA4E61">
        <w:tc>
          <w:tcPr>
            <w:tcW w:w="1135" w:type="dxa"/>
          </w:tcPr>
          <w:p w14:paraId="695768CC" w14:textId="77777777" w:rsidR="00222814" w:rsidRDefault="00222814" w:rsidP="00956B08"/>
        </w:tc>
        <w:tc>
          <w:tcPr>
            <w:tcW w:w="176" w:type="dxa"/>
          </w:tcPr>
          <w:p w14:paraId="595C5152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45A89041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A3DE209FC4F24B4E9F92204764CECA7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6EB2E2CE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E0C32587371642408BCBE42D0D2A10C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FB3E6D4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6A36E60CE35C4340895DD2C37E41852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13AB45BC" w14:textId="77777777" w:rsidR="00222814" w:rsidRDefault="00222814" w:rsidP="00956B08"/>
        </w:tc>
        <w:tc>
          <w:tcPr>
            <w:tcW w:w="810" w:type="dxa"/>
          </w:tcPr>
          <w:p w14:paraId="2C9EF44C" w14:textId="77777777" w:rsidR="00222814" w:rsidRDefault="00222814" w:rsidP="00956B08"/>
        </w:tc>
        <w:tc>
          <w:tcPr>
            <w:tcW w:w="180" w:type="dxa"/>
          </w:tcPr>
          <w:p w14:paraId="690EC785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77093731" w14:textId="77777777" w:rsidR="00222814" w:rsidRDefault="00222814" w:rsidP="00956B08"/>
        </w:tc>
      </w:tr>
      <w:tr w:rsidR="006633D7" w14:paraId="62F5B6B1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443E14C4" w14:textId="77777777" w:rsidR="001F512F" w:rsidRDefault="00000000" w:rsidP="00FD1D70">
            <w:sdt>
              <w:sdtPr>
                <w:id w:val="-1872061770"/>
                <w:placeholder>
                  <w:docPart w:val="0C0A75613F2E43D4AFD34EC7108B1D33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1CAF6CC9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0ED1CBC" w14:textId="77777777" w:rsidR="001F512F" w:rsidRDefault="001F512F" w:rsidP="00956B08"/>
        </w:tc>
        <w:tc>
          <w:tcPr>
            <w:tcW w:w="180" w:type="dxa"/>
          </w:tcPr>
          <w:p w14:paraId="7374173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47AC48D1" w14:textId="77777777" w:rsidR="001F512F" w:rsidRDefault="00000000" w:rsidP="00FD1D70">
            <w:sdt>
              <w:sdtPr>
                <w:id w:val="-1999185699"/>
                <w:placeholder>
                  <w:docPart w:val="4ACC21EFD35E40A68C578F47A7DF3776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377242AF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3574F55D" w14:textId="77777777" w:rsidR="001F512F" w:rsidRDefault="001F512F" w:rsidP="00956B08"/>
        </w:tc>
      </w:tr>
      <w:tr w:rsidR="00AC5E57" w14:paraId="7AF48E14" w14:textId="77777777" w:rsidTr="00FA4E61">
        <w:tc>
          <w:tcPr>
            <w:tcW w:w="1135" w:type="dxa"/>
          </w:tcPr>
          <w:p w14:paraId="076E9034" w14:textId="77777777" w:rsidR="00AC5E57" w:rsidRDefault="00AC5E57" w:rsidP="00956B08"/>
        </w:tc>
        <w:tc>
          <w:tcPr>
            <w:tcW w:w="176" w:type="dxa"/>
          </w:tcPr>
          <w:p w14:paraId="379EBD95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5FDBDACA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DB90784174D84D3DBEB7CB17AAD458CA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065532C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6FA2F9F4BF644D380DE6862004B8505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1A348605" w14:textId="77777777" w:rsidR="00AC5E57" w:rsidRDefault="00AC5E57" w:rsidP="00956B08"/>
        </w:tc>
        <w:tc>
          <w:tcPr>
            <w:tcW w:w="810" w:type="dxa"/>
          </w:tcPr>
          <w:p w14:paraId="6C0628C8" w14:textId="77777777" w:rsidR="00AC5E57" w:rsidRDefault="00AC5E57" w:rsidP="00956B08"/>
        </w:tc>
        <w:tc>
          <w:tcPr>
            <w:tcW w:w="180" w:type="dxa"/>
          </w:tcPr>
          <w:p w14:paraId="43577EFC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EAF6CFB" w14:textId="77777777" w:rsidR="00AC5E57" w:rsidRDefault="00AC5E57" w:rsidP="00956B08"/>
        </w:tc>
      </w:tr>
      <w:tr w:rsidR="00E1582F" w14:paraId="4040A106" w14:textId="77777777" w:rsidTr="007D03AD">
        <w:tc>
          <w:tcPr>
            <w:tcW w:w="1135" w:type="dxa"/>
          </w:tcPr>
          <w:p w14:paraId="12FB9E9D" w14:textId="77777777" w:rsidR="00387538" w:rsidRDefault="00387538" w:rsidP="00956B08"/>
        </w:tc>
        <w:tc>
          <w:tcPr>
            <w:tcW w:w="176" w:type="dxa"/>
          </w:tcPr>
          <w:p w14:paraId="5A009E90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4CFD69F" w14:textId="77777777" w:rsidR="00387538" w:rsidRDefault="00387538" w:rsidP="00956B08"/>
        </w:tc>
        <w:tc>
          <w:tcPr>
            <w:tcW w:w="180" w:type="dxa"/>
          </w:tcPr>
          <w:p w14:paraId="14698993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2FCF90E3" w14:textId="77777777" w:rsidR="00387538" w:rsidRPr="002E0300" w:rsidRDefault="00000000" w:rsidP="002E0300">
            <w:sdt>
              <w:sdtPr>
                <w:id w:val="855613226"/>
                <w:placeholder>
                  <w:docPart w:val="2A558F3F4130475881339584B649211B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48F62F0E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777F6B7" w14:textId="77777777" w:rsidR="00387538" w:rsidRDefault="00387538" w:rsidP="00956B08"/>
        </w:tc>
      </w:tr>
      <w:tr w:rsidR="006633D7" w14:paraId="05001A13" w14:textId="77777777" w:rsidTr="007D03AD">
        <w:tc>
          <w:tcPr>
            <w:tcW w:w="1135" w:type="dxa"/>
          </w:tcPr>
          <w:p w14:paraId="0A6E3528" w14:textId="77777777" w:rsidR="0004219A" w:rsidRDefault="0004219A" w:rsidP="00956B08"/>
        </w:tc>
        <w:tc>
          <w:tcPr>
            <w:tcW w:w="176" w:type="dxa"/>
          </w:tcPr>
          <w:p w14:paraId="40F9E811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4E48B848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1389D6047E12468AA0F0025E88C7867D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D26F68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AF89142C1D264514BAD4E80A9D2B9E2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08CD09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E1FE41784856493694F001781E720B3D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06AEAD76" w14:textId="77777777" w:rsidR="0004219A" w:rsidRDefault="0004219A" w:rsidP="00956B08"/>
        </w:tc>
        <w:tc>
          <w:tcPr>
            <w:tcW w:w="810" w:type="dxa"/>
          </w:tcPr>
          <w:p w14:paraId="76413D83" w14:textId="77777777" w:rsidR="0004219A" w:rsidRDefault="0004219A" w:rsidP="00956B08"/>
        </w:tc>
        <w:tc>
          <w:tcPr>
            <w:tcW w:w="180" w:type="dxa"/>
          </w:tcPr>
          <w:p w14:paraId="3FE1CCE4" w14:textId="77777777" w:rsidR="0004219A" w:rsidRDefault="0004219A" w:rsidP="00956B08"/>
        </w:tc>
        <w:tc>
          <w:tcPr>
            <w:tcW w:w="2244" w:type="dxa"/>
          </w:tcPr>
          <w:p w14:paraId="547E1BDF" w14:textId="77777777" w:rsidR="0004219A" w:rsidRDefault="0004219A" w:rsidP="00956B08"/>
        </w:tc>
      </w:tr>
    </w:tbl>
    <w:p w14:paraId="6FF4F921" w14:textId="77777777" w:rsidR="00F436BA" w:rsidRDefault="00F436BA" w:rsidP="002B4DB2"/>
    <w:p w14:paraId="240669F7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4CC46250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251BEFB1" w14:textId="77777777" w:rsidR="00E1582F" w:rsidRDefault="00000000" w:rsidP="00061632">
            <w:sdt>
              <w:sdtPr>
                <w:id w:val="1196897924"/>
                <w:placeholder>
                  <w:docPart w:val="6CBD8CD9CC594ABEA26392311A614C58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3BC70D4D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5E561F0F" w14:textId="77777777" w:rsidR="00E1582F" w:rsidRDefault="00E1582F" w:rsidP="002B4DB2"/>
        </w:tc>
        <w:tc>
          <w:tcPr>
            <w:tcW w:w="164" w:type="dxa"/>
          </w:tcPr>
          <w:p w14:paraId="28F2655B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762724E7" w14:textId="77777777" w:rsidR="00E1582F" w:rsidRDefault="00000000" w:rsidP="00061632">
            <w:sdt>
              <w:sdtPr>
                <w:id w:val="2035688141"/>
                <w:placeholder>
                  <w:docPart w:val="A7CBCB8129F34EDE917B74C8BE5D8665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56BFB1BF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1312C1BC" w14:textId="77777777" w:rsidR="00E1582F" w:rsidRDefault="00E1582F" w:rsidP="002B4DB2"/>
        </w:tc>
        <w:tc>
          <w:tcPr>
            <w:tcW w:w="180" w:type="dxa"/>
          </w:tcPr>
          <w:p w14:paraId="519EF880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5AB030F9" w14:textId="3B6B8CF8" w:rsidR="00E1582F" w:rsidRDefault="00897B02" w:rsidP="00061632">
            <w:r>
              <w:t>Desired Hourly</w:t>
            </w:r>
            <w:r w:rsidR="00E1582F">
              <w:t xml:space="preserve"> </w:t>
            </w:r>
          </w:p>
        </w:tc>
        <w:tc>
          <w:tcPr>
            <w:tcW w:w="180" w:type="dxa"/>
          </w:tcPr>
          <w:p w14:paraId="34539E91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06F6FFEA" w14:textId="77777777" w:rsidR="00E1582F" w:rsidRDefault="00000000" w:rsidP="00061632">
            <w:sdt>
              <w:sdtPr>
                <w:id w:val="-1254126346"/>
                <w:placeholder>
                  <w:docPart w:val="B891EC6E2EB64B7EAC3258C2E7BE3928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5675A278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4FC7AA5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4F9CEC8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7E7E8307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6090E981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9E6CA67" w14:textId="77777777" w:rsidR="002C63CF" w:rsidRDefault="00000000" w:rsidP="00061632">
            <w:sdt>
              <w:sdtPr>
                <w:id w:val="-400757073"/>
                <w:placeholder>
                  <w:docPart w:val="C8EAABEB4F1245B69F8E2204BBF4E3F0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25EFD871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7D4F26D0" w14:textId="77777777" w:rsidR="002C63CF" w:rsidRDefault="002C63CF" w:rsidP="002B4DB2"/>
        </w:tc>
      </w:tr>
    </w:tbl>
    <w:p w14:paraId="325AE217" w14:textId="77777777" w:rsidR="000E0DDC" w:rsidRDefault="000E0DDC" w:rsidP="002B4DB2"/>
    <w:p w14:paraId="63A0593B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4396F598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98C1436" w14:textId="77777777" w:rsidR="005C7E4B" w:rsidRDefault="00000000" w:rsidP="00A06119">
            <w:sdt>
              <w:sdtPr>
                <w:id w:val="-871533763"/>
                <w:placeholder>
                  <w:docPart w:val="B2BCEBFA16324FF0ABB5E707D3496147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2DF0250C" w14:textId="77777777" w:rsidR="005C7E4B" w:rsidRDefault="005C7E4B" w:rsidP="005D5E2A"/>
        </w:tc>
        <w:tc>
          <w:tcPr>
            <w:tcW w:w="810" w:type="dxa"/>
          </w:tcPr>
          <w:p w14:paraId="70CA177F" w14:textId="77777777" w:rsidR="005C7E4B" w:rsidRDefault="00000000" w:rsidP="00A06119">
            <w:sdt>
              <w:sdtPr>
                <w:id w:val="-1278870977"/>
                <w:placeholder>
                  <w:docPart w:val="8F50BAF40F924A6CA42E6DCB9FD72127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3F450AF" w14:textId="77777777" w:rsidR="005C7E4B" w:rsidRDefault="00000000" w:rsidP="00A06119">
            <w:sdt>
              <w:sdtPr>
                <w:id w:val="2130963722"/>
                <w:placeholder>
                  <w:docPart w:val="3EBDBB3A7815432F88F5FD937D1931A7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EC812A2" w14:textId="77777777" w:rsidR="005C7E4B" w:rsidRDefault="005C7E4B" w:rsidP="005D5E2A"/>
        </w:tc>
        <w:tc>
          <w:tcPr>
            <w:tcW w:w="4495" w:type="dxa"/>
            <w:gridSpan w:val="3"/>
          </w:tcPr>
          <w:p w14:paraId="7C7F8825" w14:textId="77777777" w:rsidR="005C7E4B" w:rsidRDefault="005C7E4B" w:rsidP="005D5E2A"/>
        </w:tc>
      </w:tr>
      <w:tr w:rsidR="00622041" w:rsidRPr="00622041" w14:paraId="795ACB33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1588F5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D7F4B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677E74F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0DFB575D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B3253B2" w14:textId="77777777" w:rsidR="009B0A55" w:rsidRDefault="00000000" w:rsidP="00A06119">
            <w:sdt>
              <w:sdtPr>
                <w:id w:val="-2118432624"/>
                <w:placeholder>
                  <w:docPart w:val="414D80B2E95549029F877BEDA65CD783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44C1AA5B" w14:textId="77777777" w:rsidR="009B0A55" w:rsidRDefault="009B0A55" w:rsidP="005D5E2A"/>
        </w:tc>
        <w:tc>
          <w:tcPr>
            <w:tcW w:w="810" w:type="dxa"/>
          </w:tcPr>
          <w:p w14:paraId="54B144F7" w14:textId="77777777" w:rsidR="009B0A55" w:rsidRDefault="00000000" w:rsidP="00A06119">
            <w:sdt>
              <w:sdtPr>
                <w:id w:val="-645580851"/>
                <w:placeholder>
                  <w:docPart w:val="9D1B3A8C32644909A699B08DDF64299A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FAFA4C1" w14:textId="77777777" w:rsidR="009B0A55" w:rsidRDefault="00000000" w:rsidP="005D5E2A">
            <w:sdt>
              <w:sdtPr>
                <w:id w:val="-1015451203"/>
                <w:placeholder>
                  <w:docPart w:val="638C6DCDF19E4A90971150DBD626A6D6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0503E9C" w14:textId="77777777" w:rsidR="009B0A55" w:rsidRDefault="009B0A55" w:rsidP="005D5E2A"/>
        </w:tc>
        <w:tc>
          <w:tcPr>
            <w:tcW w:w="4495" w:type="dxa"/>
            <w:gridSpan w:val="3"/>
          </w:tcPr>
          <w:p w14:paraId="217E8685" w14:textId="77777777" w:rsidR="009B0A55" w:rsidRDefault="009B0A55" w:rsidP="005D5E2A"/>
        </w:tc>
      </w:tr>
      <w:tr w:rsidR="00622041" w:rsidRPr="00622041" w14:paraId="2531FF5F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7E5351B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D73C06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3CA8723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37D67F4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A1EA81F" w14:textId="77777777" w:rsidR="00832EED" w:rsidRDefault="00000000" w:rsidP="00A06119">
            <w:sdt>
              <w:sdtPr>
                <w:id w:val="1053420778"/>
                <w:placeholder>
                  <w:docPart w:val="7E7E864B4A9749FDB4C4CC57E53CC3EE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5524611C" w14:textId="77777777" w:rsidR="00832EED" w:rsidRDefault="00832EED"/>
        </w:tc>
        <w:tc>
          <w:tcPr>
            <w:tcW w:w="810" w:type="dxa"/>
          </w:tcPr>
          <w:p w14:paraId="6FAE63AF" w14:textId="77777777" w:rsidR="00832EED" w:rsidRDefault="00000000">
            <w:sdt>
              <w:sdtPr>
                <w:id w:val="317309120"/>
                <w:placeholder>
                  <w:docPart w:val="516CDBA6B5B448BABC7F7015E85C7EE9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0331BBA" w14:textId="77777777" w:rsidR="00832EED" w:rsidRDefault="00000000">
            <w:sdt>
              <w:sdtPr>
                <w:id w:val="-1588833120"/>
                <w:placeholder>
                  <w:docPart w:val="6823F547FC1041999A3A14CFF7A11EA4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3BB5875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153D4896" w14:textId="77777777" w:rsidR="00832EED" w:rsidRDefault="00000000" w:rsidP="00A06119">
            <w:sdt>
              <w:sdtPr>
                <w:id w:val="315224228"/>
                <w:placeholder>
                  <w:docPart w:val="B9B1C14009A143E3AD2BB3C9D5E496C2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6B16724A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572B6BE1" w14:textId="77777777" w:rsidR="00832EED" w:rsidRDefault="00832EED"/>
        </w:tc>
      </w:tr>
      <w:tr w:rsidR="00622041" w:rsidRPr="00622041" w14:paraId="4D56A7D9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ADD161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EA547A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35BA763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68DD1FA0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07217B0" w14:textId="77777777" w:rsidR="003F5ACF" w:rsidRDefault="00000000" w:rsidP="00A06119">
            <w:sdt>
              <w:sdtPr>
                <w:id w:val="-1210493880"/>
                <w:placeholder>
                  <w:docPart w:val="5ED4BAEFA8684136B867F762704D0582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040364FA" w14:textId="77777777" w:rsidR="003F5ACF" w:rsidRDefault="003F5ACF" w:rsidP="005D5E2A"/>
        </w:tc>
        <w:tc>
          <w:tcPr>
            <w:tcW w:w="810" w:type="dxa"/>
          </w:tcPr>
          <w:p w14:paraId="11457A7A" w14:textId="77777777" w:rsidR="003F5ACF" w:rsidRDefault="00000000" w:rsidP="005D5E2A">
            <w:sdt>
              <w:sdtPr>
                <w:id w:val="1394080942"/>
                <w:placeholder>
                  <w:docPart w:val="D9F1E92351D3407C954938DF57B17738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17861E1" w14:textId="77777777" w:rsidR="003F5ACF" w:rsidRDefault="00000000" w:rsidP="005D5E2A">
            <w:sdt>
              <w:sdtPr>
                <w:id w:val="-1544440461"/>
                <w:placeholder>
                  <w:docPart w:val="4F7DFC5CA2944154AA7DFA16E435A658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24FBA1E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77A418BE" w14:textId="77777777" w:rsidR="003F5ACF" w:rsidRDefault="00000000" w:rsidP="00A06119">
            <w:sdt>
              <w:sdtPr>
                <w:id w:val="525908701"/>
                <w:placeholder>
                  <w:docPart w:val="5B9C8CC3055147B18E979A0F282E6BE6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6D561700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1ABD3D15" w14:textId="77777777" w:rsidR="003F5ACF" w:rsidRDefault="003F5ACF" w:rsidP="005D5E2A"/>
        </w:tc>
      </w:tr>
    </w:tbl>
    <w:p w14:paraId="06132488" w14:textId="77777777" w:rsidR="00270AB0" w:rsidRDefault="00270AB0" w:rsidP="00270AB0"/>
    <w:p w14:paraId="276D1BFF" w14:textId="77777777" w:rsidR="000319A9" w:rsidRDefault="000319A9" w:rsidP="00270AB0"/>
    <w:p w14:paraId="1FD7CE05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181C2D5E18E44533ADAB237E39F9F1CB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35075B20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6C4E0B6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63FB523" w14:textId="77777777" w:rsidR="005052FA" w:rsidRDefault="00000000" w:rsidP="002E77F0">
            <w:sdt>
              <w:sdtPr>
                <w:id w:val="1641307754"/>
                <w:placeholder>
                  <w:docPart w:val="AF149DCFE303410EB0B1B0DD561847FC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0514E9BE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0E57D267" w14:textId="77777777" w:rsidR="005052FA" w:rsidRDefault="005052FA" w:rsidP="00270AB0"/>
        </w:tc>
        <w:tc>
          <w:tcPr>
            <w:tcW w:w="180" w:type="dxa"/>
          </w:tcPr>
          <w:p w14:paraId="5A2F6B9E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6840810F" w14:textId="77777777" w:rsidR="005052FA" w:rsidRDefault="00000000" w:rsidP="002E77F0">
            <w:sdt>
              <w:sdtPr>
                <w:id w:val="1515573795"/>
                <w:placeholder>
                  <w:docPart w:val="099FCC150FB446DE9C45B2E8F653368C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DA41589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6ADAF0A0" w14:textId="77777777" w:rsidR="005052FA" w:rsidRDefault="005052FA" w:rsidP="00270AB0"/>
        </w:tc>
      </w:tr>
      <w:tr w:rsidR="00622041" w:rsidRPr="00622041" w14:paraId="1710402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9177FC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58CB7C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273FF2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6B021CE0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657AE359" w14:textId="77777777" w:rsidR="000319A9" w:rsidRDefault="00000000" w:rsidP="002E77F0">
            <w:sdt>
              <w:sdtPr>
                <w:id w:val="-1536960828"/>
                <w:placeholder>
                  <w:docPart w:val="678C2E4FF0574DCCB1D29F828FFF426C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3670C7D7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FAF5C46" w14:textId="77777777" w:rsidR="000319A9" w:rsidRDefault="000319A9" w:rsidP="005D5E2A"/>
        </w:tc>
        <w:tc>
          <w:tcPr>
            <w:tcW w:w="172" w:type="dxa"/>
          </w:tcPr>
          <w:p w14:paraId="2573A2C0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603777DD" w14:textId="77777777" w:rsidR="000319A9" w:rsidRDefault="00000000" w:rsidP="002E77F0">
            <w:sdt>
              <w:sdtPr>
                <w:id w:val="1198204422"/>
                <w:placeholder>
                  <w:docPart w:val="79A0E19FAD0041E4A7FBA5BCF8C2A4FA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4AFE4A80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187CFBF3" w14:textId="77777777" w:rsidR="000319A9" w:rsidRDefault="000319A9" w:rsidP="005D5E2A"/>
        </w:tc>
        <w:tc>
          <w:tcPr>
            <w:tcW w:w="180" w:type="dxa"/>
          </w:tcPr>
          <w:p w14:paraId="0DDA5EE4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D76FA7E" w14:textId="77777777" w:rsidR="000319A9" w:rsidRDefault="00000000" w:rsidP="00457D5F">
            <w:sdt>
              <w:sdtPr>
                <w:id w:val="-986863589"/>
                <w:placeholder>
                  <w:docPart w:val="D0C59BD2410D4C05BA8CBDAA3F3C9D41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287466F4" w14:textId="77777777" w:rsidR="000319A9" w:rsidRDefault="00000000" w:rsidP="005D5E2A">
            <w:sdt>
              <w:sdtPr>
                <w:id w:val="-1821341044"/>
                <w:placeholder>
                  <w:docPart w:val="B6CCDF4628D34E468F220A83D6B3613F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49E5471" w14:textId="77777777" w:rsidR="000319A9" w:rsidRDefault="00000000" w:rsidP="005D5E2A">
            <w:sdt>
              <w:sdtPr>
                <w:id w:val="-1072510824"/>
                <w:placeholder>
                  <w:docPart w:val="62987408CFE44467ACF17CBBFD1B5642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91A3690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1DABFF0B" w14:textId="77777777" w:rsidR="000319A9" w:rsidRDefault="00000000" w:rsidP="00457D5F">
            <w:sdt>
              <w:sdtPr>
                <w:id w:val="1369409671"/>
                <w:placeholder>
                  <w:docPart w:val="EE241FC29F9242B4B184DE30A60EE0AE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6A63FC78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18D97FA2" w14:textId="77777777" w:rsidR="000319A9" w:rsidRDefault="000319A9" w:rsidP="005D5E2A"/>
        </w:tc>
      </w:tr>
      <w:bookmarkEnd w:id="0"/>
      <w:bookmarkEnd w:id="1"/>
      <w:tr w:rsidR="00622041" w:rsidRPr="00622041" w14:paraId="6396000F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4B1AB1F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A2A1C7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C938D0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3951F99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C8D3A56" w14:textId="77777777" w:rsidR="002E77F0" w:rsidRDefault="00000000" w:rsidP="00A67DC4">
            <w:sdt>
              <w:sdtPr>
                <w:id w:val="1852757695"/>
                <w:placeholder>
                  <w:docPart w:val="4A86B125245A47C487C72C5F73FF14AA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2103A486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3CB73C3" w14:textId="77777777" w:rsidR="002E77F0" w:rsidRDefault="002E77F0" w:rsidP="00A67DC4"/>
        </w:tc>
        <w:tc>
          <w:tcPr>
            <w:tcW w:w="180" w:type="dxa"/>
          </w:tcPr>
          <w:p w14:paraId="4F24B377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4E05BBD7" w14:textId="77777777" w:rsidR="002E77F0" w:rsidRDefault="00000000" w:rsidP="00A67DC4">
            <w:sdt>
              <w:sdtPr>
                <w:id w:val="-1156221968"/>
                <w:placeholder>
                  <w:docPart w:val="4FB727469DB2437FB7896DC9AFFB5F6E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4D03F841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2C57A497" w14:textId="77777777" w:rsidR="002E77F0" w:rsidRDefault="002E77F0" w:rsidP="00A67DC4"/>
        </w:tc>
      </w:tr>
      <w:tr w:rsidR="00622041" w:rsidRPr="00622041" w14:paraId="024EADF7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8DFF8C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358DB7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2E83BE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EB85A98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1F74942E" w14:textId="77777777" w:rsidR="00457D5F" w:rsidRDefault="00000000" w:rsidP="00A67DC4">
            <w:sdt>
              <w:sdtPr>
                <w:id w:val="-88940744"/>
                <w:placeholder>
                  <w:docPart w:val="35B62ADBF15743599638775383D4BDE0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56656C13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0BEFEAB3" w14:textId="77777777" w:rsidR="00457D5F" w:rsidRDefault="00457D5F" w:rsidP="00A67DC4"/>
        </w:tc>
        <w:tc>
          <w:tcPr>
            <w:tcW w:w="172" w:type="dxa"/>
          </w:tcPr>
          <w:p w14:paraId="0E0B87AF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6B60EFF5" w14:textId="77777777" w:rsidR="00457D5F" w:rsidRDefault="00000000" w:rsidP="00A67DC4">
            <w:sdt>
              <w:sdtPr>
                <w:id w:val="-703942737"/>
                <w:placeholder>
                  <w:docPart w:val="6334CA39391449F3A2AC48B850EEE442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00E26A5E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9173C0B" w14:textId="77777777" w:rsidR="00457D5F" w:rsidRDefault="00457D5F" w:rsidP="00A67DC4"/>
        </w:tc>
        <w:tc>
          <w:tcPr>
            <w:tcW w:w="180" w:type="dxa"/>
          </w:tcPr>
          <w:p w14:paraId="5B6725B2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1F1E0FBF" w14:textId="77777777" w:rsidR="00457D5F" w:rsidRDefault="00000000" w:rsidP="00A67DC4">
            <w:sdt>
              <w:sdtPr>
                <w:id w:val="887235343"/>
                <w:placeholder>
                  <w:docPart w:val="46C4AE587C994C03957C77CFDB669674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5F4EC7BC" w14:textId="77777777" w:rsidR="00457D5F" w:rsidRDefault="00000000" w:rsidP="00A67DC4">
            <w:sdt>
              <w:sdtPr>
                <w:id w:val="1442340025"/>
                <w:placeholder>
                  <w:docPart w:val="B8B65955092D444DB01C0090738E2E50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C515DB9" w14:textId="77777777" w:rsidR="00457D5F" w:rsidRDefault="00000000" w:rsidP="00A67DC4">
            <w:sdt>
              <w:sdtPr>
                <w:id w:val="-2053605580"/>
                <w:placeholder>
                  <w:docPart w:val="932E997C3D844B83AE66063918566F1A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88567AA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00E69624" w14:textId="77777777" w:rsidR="00457D5F" w:rsidRDefault="00000000" w:rsidP="00A67DC4">
            <w:sdt>
              <w:sdtPr>
                <w:id w:val="-804623703"/>
                <w:placeholder>
                  <w:docPart w:val="E20D0376DA3C4FCFB7EE3F4B1D90D36D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291A8B17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7A56CB0B" w14:textId="77777777" w:rsidR="00457D5F" w:rsidRDefault="00457D5F" w:rsidP="00A67DC4"/>
        </w:tc>
      </w:tr>
      <w:tr w:rsidR="00622041" w:rsidRPr="00622041" w14:paraId="437BF9C3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178698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375916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0057CDB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47B5DF2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6299998" w14:textId="77777777" w:rsidR="002E77F0" w:rsidRDefault="00000000" w:rsidP="00A67DC4">
            <w:sdt>
              <w:sdtPr>
                <w:id w:val="-2020846006"/>
                <w:placeholder>
                  <w:docPart w:val="D640D5F02511436FA618CD6560A17A3C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04F5FF5D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6C524D87" w14:textId="77777777" w:rsidR="002E77F0" w:rsidRDefault="002E77F0" w:rsidP="00A67DC4"/>
        </w:tc>
        <w:tc>
          <w:tcPr>
            <w:tcW w:w="180" w:type="dxa"/>
          </w:tcPr>
          <w:p w14:paraId="2C751D78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23F84DF3" w14:textId="77777777" w:rsidR="002E77F0" w:rsidRDefault="00000000" w:rsidP="00A67DC4">
            <w:sdt>
              <w:sdtPr>
                <w:id w:val="-1625844189"/>
                <w:placeholder>
                  <w:docPart w:val="B04B2DB9B46446338AB3040BFA5EEF8C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7D33674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CDCA514" w14:textId="77777777" w:rsidR="002E77F0" w:rsidRDefault="002E77F0" w:rsidP="00A67DC4"/>
        </w:tc>
      </w:tr>
      <w:tr w:rsidR="00622041" w:rsidRPr="00622041" w14:paraId="6F7B926D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73EFB2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635665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39A44F1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3EB3987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2AD54B5" w14:textId="77777777" w:rsidR="00457D5F" w:rsidRDefault="00000000" w:rsidP="00A67DC4">
            <w:sdt>
              <w:sdtPr>
                <w:id w:val="-910224813"/>
                <w:placeholder>
                  <w:docPart w:val="BDA6650D26E94CE7A888AC4D5E3AA4BB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7E97A05B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9EFC5F6" w14:textId="77777777" w:rsidR="00457D5F" w:rsidRDefault="00457D5F" w:rsidP="00A67DC4"/>
        </w:tc>
        <w:tc>
          <w:tcPr>
            <w:tcW w:w="172" w:type="dxa"/>
          </w:tcPr>
          <w:p w14:paraId="1E8A2E6F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3624176A" w14:textId="77777777" w:rsidR="00457D5F" w:rsidRDefault="00000000" w:rsidP="00A67DC4">
            <w:sdt>
              <w:sdtPr>
                <w:id w:val="1418368738"/>
                <w:placeholder>
                  <w:docPart w:val="324E59DBA981413DA7B5F95B641E49DC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21A3151A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86D46E3" w14:textId="77777777" w:rsidR="00457D5F" w:rsidRDefault="00457D5F" w:rsidP="00A67DC4"/>
        </w:tc>
        <w:tc>
          <w:tcPr>
            <w:tcW w:w="180" w:type="dxa"/>
          </w:tcPr>
          <w:p w14:paraId="63452E08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7003D241" w14:textId="77777777" w:rsidR="00457D5F" w:rsidRDefault="00000000" w:rsidP="00A67DC4">
            <w:sdt>
              <w:sdtPr>
                <w:id w:val="-1451781973"/>
                <w:placeholder>
                  <w:docPart w:val="B8EF03B4C20C42449B31EE1FF21904CF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5DA5F049" w14:textId="77777777" w:rsidR="00457D5F" w:rsidRDefault="00000000" w:rsidP="00A67DC4">
            <w:sdt>
              <w:sdtPr>
                <w:id w:val="1425610583"/>
                <w:placeholder>
                  <w:docPart w:val="007308C949564E379B16271A9A54D0E2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2001748" w14:textId="77777777" w:rsidR="00457D5F" w:rsidRDefault="00000000" w:rsidP="00A67DC4">
            <w:sdt>
              <w:sdtPr>
                <w:id w:val="-755054397"/>
                <w:placeholder>
                  <w:docPart w:val="8ED459DCC9914C06B19F11AF4D758F70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889FB2D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0075B4E9" w14:textId="77777777" w:rsidR="00457D5F" w:rsidRDefault="00000000" w:rsidP="00A67DC4">
            <w:sdt>
              <w:sdtPr>
                <w:id w:val="-982621585"/>
                <w:placeholder>
                  <w:docPart w:val="0755EC64D5E24679AB147CBFBA52F50D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3EA9EDAA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180F743E" w14:textId="77777777" w:rsidR="00457D5F" w:rsidRDefault="00457D5F" w:rsidP="00A67DC4"/>
        </w:tc>
      </w:tr>
    </w:tbl>
    <w:p w14:paraId="120AC311" w14:textId="77777777" w:rsidR="00457D5F" w:rsidRDefault="00457D5F" w:rsidP="00061632"/>
    <w:p w14:paraId="41EA208B" w14:textId="77777777" w:rsidR="00061632" w:rsidRDefault="00061632">
      <w:r>
        <w:br w:type="page"/>
      </w:r>
    </w:p>
    <w:p w14:paraId="4DEF4545" w14:textId="77777777" w:rsidR="004F15A3" w:rsidRDefault="00000000" w:rsidP="001D32A7">
      <w:pPr>
        <w:pStyle w:val="Heading2"/>
      </w:pPr>
      <w:sdt>
        <w:sdtPr>
          <w:id w:val="197900013"/>
          <w:placeholder>
            <w:docPart w:val="946263F91F0C4B0C80D308F6F6283038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6F413A8F" w14:textId="77777777" w:rsidR="00330050" w:rsidRPr="004F15A3" w:rsidRDefault="00000000" w:rsidP="00424126">
      <w:sdt>
        <w:sdtPr>
          <w:id w:val="1830400644"/>
          <w:placeholder>
            <w:docPart w:val="BAF39530407A4C60BF3B9BDEA5C2D16C"/>
          </w:placeholder>
          <w:temporary/>
          <w:showingPlcHdr/>
          <w15:appearance w15:val="hidden"/>
        </w:sdtPr>
        <w:sdtContent>
          <w:r w:rsidR="00457D5F" w:rsidRPr="004F15A3">
            <w:t>Please list three professional references.</w:t>
          </w:r>
        </w:sdtContent>
      </w:sdt>
    </w:p>
    <w:p w14:paraId="34707FA1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7791D3E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ADD0ABE" w14:textId="77777777" w:rsidR="004D23EA" w:rsidRDefault="00000000" w:rsidP="00457D5F">
            <w:sdt>
              <w:sdtPr>
                <w:id w:val="438100236"/>
                <w:placeholder>
                  <w:docPart w:val="9FB5E43A08304DCEA02C5CD14A65633A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CF21142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D8D02F2" w14:textId="77777777" w:rsidR="004D23EA" w:rsidRDefault="004D23EA" w:rsidP="005D5E2A"/>
        </w:tc>
        <w:tc>
          <w:tcPr>
            <w:tcW w:w="180" w:type="dxa"/>
          </w:tcPr>
          <w:p w14:paraId="45B6BC08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0E5848A4" w14:textId="77777777" w:rsidR="004D23EA" w:rsidRDefault="00000000" w:rsidP="00457D5F">
            <w:sdt>
              <w:sdtPr>
                <w:id w:val="880443883"/>
                <w:placeholder>
                  <w:docPart w:val="973312E9147749C2B69B9DE1B8C5F6CC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BE764DC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27154F59" w14:textId="77777777" w:rsidR="004D23EA" w:rsidRDefault="004D23EA" w:rsidP="005D5E2A"/>
        </w:tc>
      </w:tr>
      <w:tr w:rsidR="00622041" w:rsidRPr="00622041" w14:paraId="20B6AE2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07A7B0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5CF04E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1FAE1D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E119DE8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B42E43C" w14:textId="77777777" w:rsidR="00457D5F" w:rsidRDefault="00000000" w:rsidP="00A67DC4">
            <w:sdt>
              <w:sdtPr>
                <w:id w:val="-185992987"/>
                <w:placeholder>
                  <w:docPart w:val="9A7DC6F878D24CE3A03AEF089F0FCBD0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03A86C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0511D85" w14:textId="77777777" w:rsidR="00457D5F" w:rsidRDefault="00457D5F" w:rsidP="00A67DC4"/>
        </w:tc>
        <w:tc>
          <w:tcPr>
            <w:tcW w:w="180" w:type="dxa"/>
          </w:tcPr>
          <w:p w14:paraId="12E624C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21E89C4" w14:textId="77777777" w:rsidR="00457D5F" w:rsidRDefault="00000000" w:rsidP="00A67DC4">
            <w:sdt>
              <w:sdtPr>
                <w:id w:val="-1826345977"/>
                <w:placeholder>
                  <w:docPart w:val="6BA5A7A7E97D4C45ABC7AAAD4304231F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897EE03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7929958" w14:textId="77777777" w:rsidR="00457D5F" w:rsidRDefault="00457D5F" w:rsidP="00A67DC4"/>
        </w:tc>
      </w:tr>
      <w:tr w:rsidR="00622041" w:rsidRPr="00622041" w14:paraId="5D72264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4E3BE6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00D19B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1A04B3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6772468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7F32DBC3" w14:textId="77777777" w:rsidR="00457D5F" w:rsidRDefault="00000000" w:rsidP="00A67DC4">
            <w:sdt>
              <w:sdtPr>
                <w:id w:val="934400772"/>
                <w:placeholder>
                  <w:docPart w:val="A16B3898A4A74566AC636B8B4396DC07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5D25B89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B27FA63" w14:textId="77777777" w:rsidR="00457D5F" w:rsidRDefault="00457D5F" w:rsidP="00A67DC4"/>
        </w:tc>
        <w:tc>
          <w:tcPr>
            <w:tcW w:w="180" w:type="dxa"/>
          </w:tcPr>
          <w:p w14:paraId="17BD66E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8219BEF" w14:textId="77777777" w:rsidR="00457D5F" w:rsidRDefault="00000000" w:rsidP="00A67DC4">
            <w:sdt>
              <w:sdtPr>
                <w:id w:val="-1611667269"/>
                <w:placeholder>
                  <w:docPart w:val="6A881EEA9D134FF48DA54A8CA6A292DF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1C680ED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F0F3BD4" w14:textId="77777777" w:rsidR="00457D5F" w:rsidRDefault="00457D5F" w:rsidP="00A67DC4"/>
        </w:tc>
      </w:tr>
    </w:tbl>
    <w:p w14:paraId="03BC954F" w14:textId="77777777" w:rsidR="00457D5F" w:rsidRDefault="00457D5F" w:rsidP="005D6F42"/>
    <w:p w14:paraId="74B89DE9" w14:textId="77777777" w:rsidR="00457D5F" w:rsidRDefault="00457D5F" w:rsidP="005D6F42"/>
    <w:p w14:paraId="698EE5E8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13B2EE6D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2A16F5A3" w14:textId="77777777" w:rsidR="00457D5F" w:rsidRDefault="00000000" w:rsidP="00A67DC4">
            <w:sdt>
              <w:sdtPr>
                <w:id w:val="-1319191978"/>
                <w:placeholder>
                  <w:docPart w:val="2B10882FEEE746498298F09937FB00FD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DDA2776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528AB04" w14:textId="77777777" w:rsidR="00457D5F" w:rsidRDefault="00457D5F" w:rsidP="00A67DC4"/>
        </w:tc>
        <w:tc>
          <w:tcPr>
            <w:tcW w:w="180" w:type="dxa"/>
          </w:tcPr>
          <w:p w14:paraId="4435876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4994BAB" w14:textId="77777777" w:rsidR="00457D5F" w:rsidRDefault="00000000" w:rsidP="00A67DC4">
            <w:sdt>
              <w:sdtPr>
                <w:id w:val="-425649805"/>
                <w:placeholder>
                  <w:docPart w:val="CB7502FF61654D59BC3D63791E378A70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17F8CE9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F1B41AA" w14:textId="77777777" w:rsidR="00457D5F" w:rsidRDefault="00457D5F" w:rsidP="00A67DC4"/>
        </w:tc>
      </w:tr>
      <w:tr w:rsidR="00622041" w:rsidRPr="00622041" w14:paraId="2B9FE4E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271930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A216B2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F1960B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3BB9011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01D7A5D" w14:textId="77777777" w:rsidR="00457D5F" w:rsidRDefault="00000000" w:rsidP="00A67DC4">
            <w:sdt>
              <w:sdtPr>
                <w:id w:val="-1603100288"/>
                <w:placeholder>
                  <w:docPart w:val="E257D4842D84429099F64BC2741AC592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5EC12B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C968A2F" w14:textId="77777777" w:rsidR="00457D5F" w:rsidRDefault="00457D5F" w:rsidP="00A67DC4"/>
        </w:tc>
        <w:tc>
          <w:tcPr>
            <w:tcW w:w="180" w:type="dxa"/>
          </w:tcPr>
          <w:p w14:paraId="3640249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5C85D8A" w14:textId="77777777" w:rsidR="00457D5F" w:rsidRDefault="00000000" w:rsidP="00A67DC4">
            <w:sdt>
              <w:sdtPr>
                <w:id w:val="-86852297"/>
                <w:placeholder>
                  <w:docPart w:val="0DF411149B114D0A98F02A929F1ED82D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2B9692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E04A85C" w14:textId="77777777" w:rsidR="00457D5F" w:rsidRDefault="00457D5F" w:rsidP="00A67DC4"/>
        </w:tc>
      </w:tr>
      <w:tr w:rsidR="00622041" w:rsidRPr="00622041" w14:paraId="3EC5E0B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D92A0F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D35CD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4182EB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1F45F6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84A1D47" w14:textId="77777777" w:rsidR="00457D5F" w:rsidRDefault="00000000" w:rsidP="00A67DC4">
            <w:sdt>
              <w:sdtPr>
                <w:id w:val="1429694318"/>
                <w:placeholder>
                  <w:docPart w:val="7FE3122464194796BCEBBD746A339137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5E51F5F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957233D" w14:textId="77777777" w:rsidR="00457D5F" w:rsidRDefault="00457D5F" w:rsidP="00A67DC4"/>
        </w:tc>
        <w:tc>
          <w:tcPr>
            <w:tcW w:w="180" w:type="dxa"/>
          </w:tcPr>
          <w:p w14:paraId="6EEF8857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64E5FBF" w14:textId="77777777" w:rsidR="00457D5F" w:rsidRDefault="00000000" w:rsidP="00A67DC4">
            <w:sdt>
              <w:sdtPr>
                <w:id w:val="1033004800"/>
                <w:placeholder>
                  <w:docPart w:val="233E989407BD4D6D943C067F83C4B435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7BC233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79ECB91" w14:textId="77777777" w:rsidR="00457D5F" w:rsidRDefault="00457D5F" w:rsidP="00A67DC4"/>
        </w:tc>
      </w:tr>
    </w:tbl>
    <w:p w14:paraId="06FDCC11" w14:textId="77777777" w:rsidR="00B93938" w:rsidRDefault="00B93938" w:rsidP="005D6F42"/>
    <w:p w14:paraId="518A5821" w14:textId="77777777" w:rsidR="00467306" w:rsidRDefault="00467306" w:rsidP="005D6F42"/>
    <w:p w14:paraId="4363CD6B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6C2AB2DF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6CC5D22" w14:textId="77777777" w:rsidR="00457D5F" w:rsidRDefault="00000000" w:rsidP="00A67DC4">
            <w:sdt>
              <w:sdtPr>
                <w:id w:val="-567033489"/>
                <w:placeholder>
                  <w:docPart w:val="56A803D2DAC94D2EA6C92082AE554790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91DC45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601C8B3" w14:textId="77777777" w:rsidR="00457D5F" w:rsidRDefault="00457D5F" w:rsidP="00A67DC4"/>
        </w:tc>
        <w:tc>
          <w:tcPr>
            <w:tcW w:w="180" w:type="dxa"/>
          </w:tcPr>
          <w:p w14:paraId="5D7D2A0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5C1644C" w14:textId="77777777" w:rsidR="00457D5F" w:rsidRDefault="00000000" w:rsidP="00A67DC4">
            <w:sdt>
              <w:sdtPr>
                <w:id w:val="311214300"/>
                <w:placeholder>
                  <w:docPart w:val="0D6A1C8F145E4B94B82C6407E33FF2BB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07317BB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0641FF5" w14:textId="77777777" w:rsidR="00457D5F" w:rsidRDefault="00457D5F" w:rsidP="00A67DC4"/>
        </w:tc>
      </w:tr>
      <w:tr w:rsidR="00622041" w:rsidRPr="00622041" w14:paraId="49A1D37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D1D100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FD59B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868055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CCCA78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03A559E" w14:textId="77777777" w:rsidR="00457D5F" w:rsidRDefault="00000000" w:rsidP="00A67DC4">
            <w:sdt>
              <w:sdtPr>
                <w:id w:val="448288320"/>
                <w:placeholder>
                  <w:docPart w:val="5765AA9DA5D24BFF88C45F2E25EB2B3D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8F382FD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0F4EFA9" w14:textId="77777777" w:rsidR="00457D5F" w:rsidRDefault="00457D5F" w:rsidP="00A67DC4"/>
        </w:tc>
        <w:tc>
          <w:tcPr>
            <w:tcW w:w="180" w:type="dxa"/>
          </w:tcPr>
          <w:p w14:paraId="7F9B18BB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C10C553" w14:textId="77777777" w:rsidR="00457D5F" w:rsidRDefault="00000000" w:rsidP="00A67DC4">
            <w:sdt>
              <w:sdtPr>
                <w:id w:val="936183567"/>
                <w:placeholder>
                  <w:docPart w:val="1782D69F9BC9449382AA210D395857FF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A6F0A0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0E142CF" w14:textId="77777777" w:rsidR="00457D5F" w:rsidRDefault="00457D5F" w:rsidP="00A67DC4"/>
        </w:tc>
      </w:tr>
      <w:tr w:rsidR="00622041" w:rsidRPr="00622041" w14:paraId="2FEDB83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2431BC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8DF97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8A7FEF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07515EB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DC16921" w14:textId="77777777" w:rsidR="00457D5F" w:rsidRDefault="00000000" w:rsidP="00A67DC4">
            <w:sdt>
              <w:sdtPr>
                <w:id w:val="201370356"/>
                <w:placeholder>
                  <w:docPart w:val="CF4DD397DDDB40958E33145E0B5A0114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FEAEB96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25C8FBE" w14:textId="77777777" w:rsidR="00457D5F" w:rsidRDefault="00457D5F" w:rsidP="00A67DC4"/>
        </w:tc>
        <w:tc>
          <w:tcPr>
            <w:tcW w:w="180" w:type="dxa"/>
          </w:tcPr>
          <w:p w14:paraId="740332F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9C7A18C" w14:textId="77777777" w:rsidR="00457D5F" w:rsidRDefault="00000000" w:rsidP="00A67DC4">
            <w:sdt>
              <w:sdtPr>
                <w:id w:val="-1218735772"/>
                <w:placeholder>
                  <w:docPart w:val="08E86C696207498DBE7932751C3C8F2E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A8D541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AE00D8F" w14:textId="77777777" w:rsidR="00457D5F" w:rsidRDefault="00457D5F" w:rsidP="00A67DC4"/>
        </w:tc>
      </w:tr>
    </w:tbl>
    <w:p w14:paraId="06D6B297" w14:textId="77777777" w:rsidR="00B93938" w:rsidRDefault="00B93938" w:rsidP="005D6F42"/>
    <w:p w14:paraId="758DF2A4" w14:textId="77777777" w:rsidR="004D170E" w:rsidRDefault="004D170E" w:rsidP="005D6F42"/>
    <w:p w14:paraId="61A268B9" w14:textId="77777777" w:rsidR="00B74F24" w:rsidRDefault="00B74F24" w:rsidP="005D6F42"/>
    <w:p w14:paraId="2E9877D2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F4F5D19E8EBF45EBB67B7A66AFEF3749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2A397B5F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01AA8A4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A3EBB4F" w14:textId="77777777" w:rsidR="00490A7A" w:rsidRDefault="00000000" w:rsidP="00457D5F">
            <w:sdt>
              <w:sdtPr>
                <w:id w:val="816003932"/>
                <w:placeholder>
                  <w:docPart w:val="69CE5A2E4E354966BFDE64D2797A416D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53A4B0B2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01B8530" w14:textId="77777777" w:rsidR="00490A7A" w:rsidRDefault="00490A7A" w:rsidP="005D5E2A"/>
        </w:tc>
        <w:tc>
          <w:tcPr>
            <w:tcW w:w="180" w:type="dxa"/>
          </w:tcPr>
          <w:p w14:paraId="6AD16B2F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F09E7E0" w14:textId="77777777" w:rsidR="00490A7A" w:rsidRDefault="00000000" w:rsidP="00457D5F">
            <w:sdt>
              <w:sdtPr>
                <w:id w:val="1870103825"/>
                <w:placeholder>
                  <w:docPart w:val="88DC193989A143E6B987E064556A2743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A117BAE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BC28D10" w14:textId="77777777" w:rsidR="00490A7A" w:rsidRDefault="00490A7A" w:rsidP="005D5E2A"/>
        </w:tc>
      </w:tr>
      <w:tr w:rsidR="00622041" w:rsidRPr="00622041" w14:paraId="3C83D01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686F1F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FCC74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976C58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0F35FF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7D1FCD6" w14:textId="77777777" w:rsidR="00457D5F" w:rsidRDefault="00000000" w:rsidP="00A67DC4">
            <w:sdt>
              <w:sdtPr>
                <w:id w:val="-837382809"/>
                <w:placeholder>
                  <w:docPart w:val="20652A5D70E5441AAB92496A637598E4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DDD5D5B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0534E10" w14:textId="77777777" w:rsidR="00457D5F" w:rsidRDefault="00457D5F" w:rsidP="00A67DC4"/>
        </w:tc>
        <w:tc>
          <w:tcPr>
            <w:tcW w:w="180" w:type="dxa"/>
          </w:tcPr>
          <w:p w14:paraId="46E6AC2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A66529F" w14:textId="77777777" w:rsidR="00457D5F" w:rsidRDefault="00000000" w:rsidP="00A67DC4">
            <w:sdt>
              <w:sdtPr>
                <w:id w:val="131606417"/>
                <w:placeholder>
                  <w:docPart w:val="F7A6266C9A5E4B1F92A4B486C1171ADB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627C4F10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5F20695" w14:textId="77777777" w:rsidR="00457D5F" w:rsidRDefault="00457D5F" w:rsidP="00A67DC4"/>
        </w:tc>
      </w:tr>
      <w:tr w:rsidR="00622041" w:rsidRPr="00622041" w14:paraId="2B4FC2B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B463E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A69C6C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6FC623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3CF442D7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DEE13A4" w14:textId="77777777" w:rsidR="00C1658E" w:rsidRDefault="00000000" w:rsidP="00457D5F">
            <w:sdt>
              <w:sdtPr>
                <w:id w:val="-437142935"/>
                <w:placeholder>
                  <w:docPart w:val="E3AF3D4E32E84399B57FE807A94A1015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21744BA7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5870DAE" w14:textId="77777777" w:rsidR="00C1658E" w:rsidRDefault="00C1658E" w:rsidP="005D5E2A"/>
        </w:tc>
        <w:tc>
          <w:tcPr>
            <w:tcW w:w="180" w:type="dxa"/>
          </w:tcPr>
          <w:p w14:paraId="29246EAE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5B6D1F7" w14:textId="77777777" w:rsidR="00C1658E" w:rsidRDefault="00000000" w:rsidP="00457D5F">
            <w:sdt>
              <w:sdtPr>
                <w:id w:val="1649470243"/>
                <w:placeholder>
                  <w:docPart w:val="5ACC33409D544BF181F3D19E5998CF3E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01A1D8E3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390A1C29" w14:textId="77777777" w:rsidR="00C1658E" w:rsidRDefault="00C1658E" w:rsidP="005D5E2A"/>
        </w:tc>
        <w:tc>
          <w:tcPr>
            <w:tcW w:w="180" w:type="dxa"/>
          </w:tcPr>
          <w:p w14:paraId="53E7245D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656AF66C" w14:textId="77777777" w:rsidR="00C1658E" w:rsidRDefault="00000000" w:rsidP="00457D5F">
            <w:sdt>
              <w:sdtPr>
                <w:id w:val="-1347862789"/>
                <w:placeholder>
                  <w:docPart w:val="93B1BB03FAE54A10A82A73B416609350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537C89FD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6BC6994E" w14:textId="77777777" w:rsidR="00C1658E" w:rsidRDefault="00C1658E" w:rsidP="005D5E2A"/>
        </w:tc>
      </w:tr>
      <w:tr w:rsidR="00622041" w:rsidRPr="00622041" w14:paraId="26A9B84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1B5158A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1B08040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D8F89E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123292B3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80F94CC" w14:textId="77777777" w:rsidR="0023685A" w:rsidRDefault="00000000" w:rsidP="00026CEE">
            <w:sdt>
              <w:sdtPr>
                <w:id w:val="-650211694"/>
                <w:placeholder>
                  <w:docPart w:val="5E521F5054C44860BA590ABE5ABECC84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68CC2C80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7BD414E5" w14:textId="77777777" w:rsidR="0023685A" w:rsidRDefault="0023685A" w:rsidP="005D5E2A"/>
        </w:tc>
      </w:tr>
      <w:tr w:rsidR="00FA4E61" w:rsidRPr="00622041" w14:paraId="4189F01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9329A1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54E65F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BAB312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6ECF8388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3CBDE3E" w14:textId="77777777" w:rsidR="0023685A" w:rsidRDefault="00000000" w:rsidP="00026CEE">
            <w:sdt>
              <w:sdtPr>
                <w:id w:val="189963803"/>
                <w:placeholder>
                  <w:docPart w:val="1A1015AEE84742DF9E9FCD7FEF6C4892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F19EC75" w14:textId="77777777" w:rsidR="0023685A" w:rsidRDefault="0023685A" w:rsidP="005D5E2A"/>
        </w:tc>
        <w:tc>
          <w:tcPr>
            <w:tcW w:w="1170" w:type="dxa"/>
            <w:gridSpan w:val="2"/>
          </w:tcPr>
          <w:p w14:paraId="4091089D" w14:textId="77777777" w:rsidR="0023685A" w:rsidRDefault="0023685A" w:rsidP="005D5E2A"/>
        </w:tc>
        <w:tc>
          <w:tcPr>
            <w:tcW w:w="1170" w:type="dxa"/>
          </w:tcPr>
          <w:p w14:paraId="17044D26" w14:textId="77777777" w:rsidR="0023685A" w:rsidRDefault="00000000" w:rsidP="005D5E2A">
            <w:sdt>
              <w:sdtPr>
                <w:id w:val="-688530190"/>
                <w:placeholder>
                  <w:docPart w:val="FADEAFEAF1C44A33A8A2BCD9E4844406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B1063AE" w14:textId="77777777" w:rsidR="0023685A" w:rsidRDefault="0023685A" w:rsidP="005D5E2A"/>
        </w:tc>
        <w:tc>
          <w:tcPr>
            <w:tcW w:w="2875" w:type="dxa"/>
            <w:gridSpan w:val="5"/>
          </w:tcPr>
          <w:p w14:paraId="5ECCB884" w14:textId="77777777" w:rsidR="0023685A" w:rsidRDefault="00000000" w:rsidP="00026CEE">
            <w:sdt>
              <w:sdtPr>
                <w:id w:val="1876028918"/>
                <w:placeholder>
                  <w:docPart w:val="2FC8620A60AB463F911DF5D9B33959BA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9F5E19B" w14:textId="77777777" w:rsidR="00481C13" w:rsidRDefault="00481C13"/>
    <w:p w14:paraId="58DCD20C" w14:textId="77777777" w:rsidR="000E3741" w:rsidRDefault="000E3741"/>
    <w:p w14:paraId="2A72EEED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19D7E3C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644C867" w14:textId="77777777" w:rsidR="00026CEE" w:rsidRDefault="00000000" w:rsidP="00A67DC4">
            <w:sdt>
              <w:sdtPr>
                <w:id w:val="-711662159"/>
                <w:placeholder>
                  <w:docPart w:val="9D42900955BB4C1F8EF3BD71980D4121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67C8C3C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C0B7127" w14:textId="77777777" w:rsidR="00026CEE" w:rsidRDefault="00026CEE" w:rsidP="00A67DC4"/>
        </w:tc>
        <w:tc>
          <w:tcPr>
            <w:tcW w:w="180" w:type="dxa"/>
          </w:tcPr>
          <w:p w14:paraId="7E00A00F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90956CF" w14:textId="77777777" w:rsidR="00026CEE" w:rsidRDefault="00000000" w:rsidP="00A67DC4">
            <w:sdt>
              <w:sdtPr>
                <w:id w:val="282238655"/>
                <w:placeholder>
                  <w:docPart w:val="74D1081C58CD45DB9470D14B7CDF44E6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76542AAC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5F602D8" w14:textId="77777777" w:rsidR="00026CEE" w:rsidRDefault="00026CEE" w:rsidP="00A67DC4"/>
        </w:tc>
      </w:tr>
      <w:tr w:rsidR="00622041" w:rsidRPr="00622041" w14:paraId="6F9BB49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49EB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0DAE1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7FAE7C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169F47D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36C985E" w14:textId="77777777" w:rsidR="00026CEE" w:rsidRDefault="00000000" w:rsidP="00A67DC4">
            <w:sdt>
              <w:sdtPr>
                <w:id w:val="1751691780"/>
                <w:placeholder>
                  <w:docPart w:val="C0DC7A3D45B64145A5CC548667107F28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381E23F1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755AD90" w14:textId="77777777" w:rsidR="00026CEE" w:rsidRDefault="00026CEE" w:rsidP="00A67DC4"/>
        </w:tc>
        <w:tc>
          <w:tcPr>
            <w:tcW w:w="180" w:type="dxa"/>
          </w:tcPr>
          <w:p w14:paraId="2CF0656D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D6FC0AB" w14:textId="77777777" w:rsidR="00026CEE" w:rsidRDefault="00000000" w:rsidP="00A67DC4">
            <w:sdt>
              <w:sdtPr>
                <w:id w:val="-1676495604"/>
                <w:placeholder>
                  <w:docPart w:val="60693385211048C19B3378818C9127AB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633F3131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A4F132C" w14:textId="77777777" w:rsidR="00026CEE" w:rsidRDefault="00026CEE" w:rsidP="00A67DC4"/>
        </w:tc>
      </w:tr>
      <w:tr w:rsidR="00622041" w:rsidRPr="00622041" w14:paraId="206F7EF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792E5A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9822C5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1ECB1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53B4462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065A483" w14:textId="77777777" w:rsidR="00026CEE" w:rsidRDefault="00000000" w:rsidP="00A67DC4">
            <w:sdt>
              <w:sdtPr>
                <w:id w:val="28851127"/>
                <w:placeholder>
                  <w:docPart w:val="F228A297458446B78E81B1BBCD9A0DFC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066521F1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0D3C0D6" w14:textId="77777777" w:rsidR="00026CEE" w:rsidRDefault="00026CEE" w:rsidP="00A67DC4"/>
        </w:tc>
        <w:tc>
          <w:tcPr>
            <w:tcW w:w="180" w:type="dxa"/>
          </w:tcPr>
          <w:p w14:paraId="0699CAF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50CAEC3" w14:textId="77777777" w:rsidR="00026CEE" w:rsidRDefault="00000000" w:rsidP="00A67DC4">
            <w:sdt>
              <w:sdtPr>
                <w:id w:val="670145366"/>
                <w:placeholder>
                  <w:docPart w:val="19D3D8F51E42495EBCFE6AE0209CCCD0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629955CA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2F7D1641" w14:textId="77777777" w:rsidR="00026CEE" w:rsidRDefault="00026CEE" w:rsidP="00A67DC4"/>
        </w:tc>
        <w:tc>
          <w:tcPr>
            <w:tcW w:w="180" w:type="dxa"/>
          </w:tcPr>
          <w:p w14:paraId="6CCB765B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54886A7B" w14:textId="77777777" w:rsidR="00026CEE" w:rsidRDefault="00000000" w:rsidP="00A67DC4">
            <w:sdt>
              <w:sdtPr>
                <w:id w:val="-1786344503"/>
                <w:placeholder>
                  <w:docPart w:val="962FCA6F3C5D41EF8449DF241A9E9A4C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1069E068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48D2A297" w14:textId="77777777" w:rsidR="00026CEE" w:rsidRDefault="00026CEE" w:rsidP="00A67DC4"/>
        </w:tc>
      </w:tr>
      <w:tr w:rsidR="00622041" w:rsidRPr="00622041" w14:paraId="1DFDDC6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5F45B6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A6437D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1BF2BB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01D7101A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EFE61F3" w14:textId="77777777" w:rsidR="00026CEE" w:rsidRDefault="00000000" w:rsidP="00A67DC4">
            <w:sdt>
              <w:sdtPr>
                <w:id w:val="99615802"/>
                <w:placeholder>
                  <w:docPart w:val="2AE4BCBE39E94E05831A763FB29D95D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00066AA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5A6F7B39" w14:textId="77777777" w:rsidR="00026CEE" w:rsidRDefault="00026CEE" w:rsidP="00A67DC4"/>
        </w:tc>
      </w:tr>
      <w:tr w:rsidR="00FA4E61" w:rsidRPr="00622041" w14:paraId="53D45D5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291797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1EE3AD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B53AB0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FBAC1ED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50CD45B" w14:textId="77777777" w:rsidR="00026CEE" w:rsidRDefault="00000000" w:rsidP="00A67DC4">
            <w:sdt>
              <w:sdtPr>
                <w:id w:val="2070379357"/>
                <w:placeholder>
                  <w:docPart w:val="59CCE495394E442A80679C9155DACA37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83B5810" w14:textId="77777777" w:rsidR="00026CEE" w:rsidRDefault="00026CEE" w:rsidP="00A67DC4"/>
        </w:tc>
        <w:tc>
          <w:tcPr>
            <w:tcW w:w="1170" w:type="dxa"/>
            <w:gridSpan w:val="2"/>
          </w:tcPr>
          <w:p w14:paraId="07AE2FB6" w14:textId="77777777" w:rsidR="00026CEE" w:rsidRDefault="00026CEE" w:rsidP="00A67DC4"/>
        </w:tc>
        <w:tc>
          <w:tcPr>
            <w:tcW w:w="1170" w:type="dxa"/>
          </w:tcPr>
          <w:p w14:paraId="4069210C" w14:textId="77777777" w:rsidR="00026CEE" w:rsidRDefault="00000000" w:rsidP="00A67DC4">
            <w:sdt>
              <w:sdtPr>
                <w:id w:val="222960220"/>
                <w:placeholder>
                  <w:docPart w:val="228483D740D04398A57DA29C83618F1B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C25B196" w14:textId="77777777" w:rsidR="00026CEE" w:rsidRDefault="00026CEE" w:rsidP="00A67DC4"/>
        </w:tc>
        <w:tc>
          <w:tcPr>
            <w:tcW w:w="2875" w:type="dxa"/>
            <w:gridSpan w:val="5"/>
          </w:tcPr>
          <w:p w14:paraId="6D1A945E" w14:textId="77777777" w:rsidR="00026CEE" w:rsidRDefault="00000000" w:rsidP="00A67DC4">
            <w:sdt>
              <w:sdtPr>
                <w:id w:val="1259638236"/>
                <w:placeholder>
                  <w:docPart w:val="41634333350D47E79283BF53F4CF103A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AAE6A9B" w14:textId="77777777" w:rsidR="008A4CB9" w:rsidRDefault="008A4CB9"/>
    <w:p w14:paraId="003C770E" w14:textId="77777777" w:rsidR="00026CEE" w:rsidRDefault="00A06119" w:rsidP="00026CEE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4E24EA4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AB01726" w14:textId="77777777" w:rsidR="00026CEE" w:rsidRDefault="00000000" w:rsidP="00A67DC4">
            <w:sdt>
              <w:sdtPr>
                <w:id w:val="-1040200975"/>
                <w:placeholder>
                  <w:docPart w:val="EB7727687E29483A84D6EF2C96CD4CBD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4074D61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D45E494" w14:textId="77777777" w:rsidR="00026CEE" w:rsidRDefault="00026CEE" w:rsidP="00A67DC4"/>
        </w:tc>
        <w:tc>
          <w:tcPr>
            <w:tcW w:w="180" w:type="dxa"/>
          </w:tcPr>
          <w:p w14:paraId="5D5EF2C2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E93D305" w14:textId="77777777" w:rsidR="00026CEE" w:rsidRDefault="00000000" w:rsidP="00A67DC4">
            <w:sdt>
              <w:sdtPr>
                <w:id w:val="-198403010"/>
                <w:placeholder>
                  <w:docPart w:val="7A9218AD863747599211D4F893E1E4E9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281338CA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4766C49" w14:textId="77777777" w:rsidR="00026CEE" w:rsidRDefault="00026CEE" w:rsidP="00A67DC4"/>
        </w:tc>
      </w:tr>
      <w:tr w:rsidR="00FA4E61" w:rsidRPr="00622041" w14:paraId="3607C82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93BD99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8175A1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2E8BF8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9044D1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3973A0B" w14:textId="77777777" w:rsidR="00026CEE" w:rsidRDefault="00000000" w:rsidP="00A67DC4">
            <w:sdt>
              <w:sdtPr>
                <w:id w:val="1407656462"/>
                <w:placeholder>
                  <w:docPart w:val="DF8B31C5CEFA4D2BBE078E4484752890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3B9AA4B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6ADEFD3" w14:textId="77777777" w:rsidR="00026CEE" w:rsidRDefault="00026CEE" w:rsidP="00A67DC4"/>
        </w:tc>
        <w:tc>
          <w:tcPr>
            <w:tcW w:w="180" w:type="dxa"/>
          </w:tcPr>
          <w:p w14:paraId="49D6485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CA237E1" w14:textId="77777777" w:rsidR="00026CEE" w:rsidRDefault="00000000" w:rsidP="00A67DC4">
            <w:sdt>
              <w:sdtPr>
                <w:id w:val="-757215861"/>
                <w:placeholder>
                  <w:docPart w:val="A1BB1DEF8D414FD9B5280AA537D45345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36467966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8ABFC8B" w14:textId="77777777" w:rsidR="00026CEE" w:rsidRDefault="00026CEE" w:rsidP="00A67DC4"/>
        </w:tc>
      </w:tr>
      <w:tr w:rsidR="00FA4E61" w:rsidRPr="00622041" w14:paraId="2F12DB4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50D669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25411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63DE1F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576EDA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17434FA" w14:textId="77777777" w:rsidR="00026CEE" w:rsidRDefault="00000000" w:rsidP="00A67DC4">
            <w:sdt>
              <w:sdtPr>
                <w:id w:val="-1147513484"/>
                <w:placeholder>
                  <w:docPart w:val="59CA9D9993D14A1BAAEC443A5EFFE1E3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6221150A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A30FFA5" w14:textId="77777777" w:rsidR="00026CEE" w:rsidRDefault="00026CEE" w:rsidP="00A67DC4"/>
        </w:tc>
        <w:tc>
          <w:tcPr>
            <w:tcW w:w="180" w:type="dxa"/>
          </w:tcPr>
          <w:p w14:paraId="34CC282C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72DE18D" w14:textId="77777777" w:rsidR="00026CEE" w:rsidRDefault="00000000" w:rsidP="00A67DC4">
            <w:sdt>
              <w:sdtPr>
                <w:id w:val="-1712028510"/>
                <w:placeholder>
                  <w:docPart w:val="9ED31A0F9EF04B12AB5103053A88D3FC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56328F3A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6CAD75F7" w14:textId="77777777" w:rsidR="00026CEE" w:rsidRDefault="00026CEE" w:rsidP="00A67DC4"/>
        </w:tc>
        <w:tc>
          <w:tcPr>
            <w:tcW w:w="180" w:type="dxa"/>
          </w:tcPr>
          <w:p w14:paraId="55937306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4B09568" w14:textId="77777777" w:rsidR="00026CEE" w:rsidRDefault="00000000" w:rsidP="00A67DC4">
            <w:sdt>
              <w:sdtPr>
                <w:id w:val="-1819952767"/>
                <w:placeholder>
                  <w:docPart w:val="67110DBF8E24414C98C2C434ECDD1773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56083A8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72A7ABCE" w14:textId="77777777" w:rsidR="00026CEE" w:rsidRDefault="00026CEE" w:rsidP="00A67DC4"/>
        </w:tc>
      </w:tr>
      <w:tr w:rsidR="00FA4E61" w:rsidRPr="00622041" w14:paraId="21577D2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E8713A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F08CEA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FED656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1ADB3A5C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4681FA0" w14:textId="77777777" w:rsidR="00026CEE" w:rsidRDefault="00000000" w:rsidP="00A67DC4">
            <w:sdt>
              <w:sdtPr>
                <w:id w:val="-225072603"/>
                <w:placeholder>
                  <w:docPart w:val="A7445AA6685C430E9D30412C74102AD4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991FF4A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0FB7C46" w14:textId="77777777" w:rsidR="00026CEE" w:rsidRDefault="00026CEE" w:rsidP="00A67DC4"/>
        </w:tc>
      </w:tr>
      <w:tr w:rsidR="00FA4E61" w:rsidRPr="00622041" w14:paraId="3275C58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75AA65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BAC96C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720053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6D64E376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B28D4F7" w14:textId="77777777" w:rsidR="00026CEE" w:rsidRDefault="00000000" w:rsidP="00A67DC4">
            <w:sdt>
              <w:sdtPr>
                <w:id w:val="-1217506894"/>
                <w:placeholder>
                  <w:docPart w:val="580558FCBAED40B38F249EDBD0E1F6EC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87EF5A7" w14:textId="77777777" w:rsidR="00026CEE" w:rsidRDefault="00026CEE" w:rsidP="00A67DC4"/>
        </w:tc>
        <w:tc>
          <w:tcPr>
            <w:tcW w:w="1170" w:type="dxa"/>
            <w:gridSpan w:val="2"/>
          </w:tcPr>
          <w:p w14:paraId="59A2CD20" w14:textId="77777777" w:rsidR="00026CEE" w:rsidRDefault="00026CEE" w:rsidP="00A67DC4"/>
        </w:tc>
        <w:tc>
          <w:tcPr>
            <w:tcW w:w="1170" w:type="dxa"/>
          </w:tcPr>
          <w:p w14:paraId="55A42D13" w14:textId="77777777" w:rsidR="00026CEE" w:rsidRDefault="00000000" w:rsidP="00A67DC4">
            <w:sdt>
              <w:sdtPr>
                <w:id w:val="2098749487"/>
                <w:placeholder>
                  <w:docPart w:val="9F332932A4D74B569523C1297659FB5F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66213B0" w14:textId="77777777" w:rsidR="00026CEE" w:rsidRDefault="00026CEE" w:rsidP="00A67DC4"/>
        </w:tc>
        <w:tc>
          <w:tcPr>
            <w:tcW w:w="2875" w:type="dxa"/>
            <w:gridSpan w:val="5"/>
          </w:tcPr>
          <w:p w14:paraId="4B99FBFD" w14:textId="77777777" w:rsidR="00026CEE" w:rsidRDefault="00000000" w:rsidP="00A67DC4">
            <w:sdt>
              <w:sdtPr>
                <w:id w:val="844761155"/>
                <w:placeholder>
                  <w:docPart w:val="1EAC76FBF1584DDAA8F4D65B31169722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88D5CB" w14:textId="77777777" w:rsidR="00BC07E3" w:rsidRDefault="00BC07E3" w:rsidP="00BC07E3"/>
    <w:p w14:paraId="617E7581" w14:textId="77777777" w:rsidR="00FA4E61" w:rsidRDefault="00FA4E61" w:rsidP="00BC07E3"/>
    <w:p w14:paraId="4B6ECEDF" w14:textId="77777777" w:rsidR="00F14C0E" w:rsidRDefault="00F14C0E" w:rsidP="00BC07E3"/>
    <w:p w14:paraId="75032843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E2A891F310CE4B06815F6297992E9EA3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152C77B9" w14:textId="77777777" w:rsidR="002A031C" w:rsidRPr="002A031C" w:rsidRDefault="002A031C" w:rsidP="002A031C"/>
    <w:p w14:paraId="65F99E8A" w14:textId="77777777" w:rsidR="002A031C" w:rsidRDefault="00000000" w:rsidP="002A031C">
      <w:sdt>
        <w:sdtPr>
          <w:id w:val="1869252530"/>
          <w:placeholder>
            <w:docPart w:val="89B42BAC21C54406A3E4904081BB6605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34440606" w14:textId="77777777" w:rsidR="002A031C" w:rsidRPr="002A031C" w:rsidRDefault="002A031C" w:rsidP="002A031C"/>
    <w:p w14:paraId="30A7F19E" w14:textId="77777777" w:rsidR="002A031C" w:rsidRDefault="00000000" w:rsidP="002A031C">
      <w:sdt>
        <w:sdtPr>
          <w:id w:val="390007640"/>
          <w:placeholder>
            <w:docPart w:val="2747044DDA6843DCB687C193038B6467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35ED0148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399DDBF0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6056FA8D" w14:textId="77777777" w:rsidR="002A031C" w:rsidRDefault="00000000" w:rsidP="00026CEE">
            <w:sdt>
              <w:sdtPr>
                <w:id w:val="-1317417417"/>
                <w:placeholder>
                  <w:docPart w:val="61FDBB3DD0AA4A88AC225ECE64FF4397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03D6D36F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637A057D" w14:textId="77777777" w:rsidR="002A031C" w:rsidRDefault="002A031C" w:rsidP="005D5E2A"/>
        </w:tc>
        <w:tc>
          <w:tcPr>
            <w:tcW w:w="180" w:type="dxa"/>
          </w:tcPr>
          <w:p w14:paraId="5B318724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161A5E27" w14:textId="77777777" w:rsidR="002A031C" w:rsidRDefault="00000000" w:rsidP="00026CEE">
            <w:sdt>
              <w:sdtPr>
                <w:id w:val="-873226381"/>
                <w:placeholder>
                  <w:docPart w:val="C1F99F9EDFF34B5EBEBED6B4363C4DEF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0C9AAB21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24A3C3DE" w14:textId="77777777" w:rsidR="002A031C" w:rsidRDefault="002A031C" w:rsidP="005D5E2A"/>
        </w:tc>
      </w:tr>
    </w:tbl>
    <w:p w14:paraId="780B5A2E" w14:textId="77777777" w:rsidR="00474660" w:rsidRDefault="00474660" w:rsidP="00622041">
      <w:pPr>
        <w:pStyle w:val="Footer"/>
        <w:jc w:val="left"/>
      </w:pPr>
    </w:p>
    <w:p w14:paraId="0FF99270" w14:textId="77777777" w:rsidR="00F072A7" w:rsidRDefault="00F072A7" w:rsidP="00622041">
      <w:pPr>
        <w:pStyle w:val="Footer"/>
        <w:jc w:val="left"/>
      </w:pPr>
    </w:p>
    <w:p w14:paraId="0FE5FFD0" w14:textId="77777777" w:rsidR="00F072A7" w:rsidRDefault="00F072A7" w:rsidP="00622041">
      <w:pPr>
        <w:pStyle w:val="Footer"/>
        <w:jc w:val="left"/>
      </w:pPr>
    </w:p>
    <w:p w14:paraId="05809BDD" w14:textId="39D8C224" w:rsidR="00F072A7" w:rsidRPr="00F072A7" w:rsidRDefault="00F072A7" w:rsidP="00F072A7">
      <w:pPr>
        <w:pStyle w:val="Footer"/>
        <w:jc w:val="left"/>
        <w:rPr>
          <w:sz w:val="28"/>
          <w:szCs w:val="40"/>
        </w:rPr>
      </w:pPr>
      <w:r w:rsidRPr="00F072A7">
        <w:rPr>
          <w:sz w:val="28"/>
          <w:szCs w:val="40"/>
        </w:rPr>
        <w:t xml:space="preserve">       </w:t>
      </w:r>
      <w:r w:rsidRPr="00F072A7">
        <w:rPr>
          <w:sz w:val="28"/>
          <w:szCs w:val="40"/>
          <w:highlight w:val="green"/>
        </w:rPr>
        <w:t>PLEASE EMAIL FILLED OUT APPLICATION TO stacy.ezconstruction@gmail.com</w:t>
      </w:r>
    </w:p>
    <w:sectPr w:rsidR="00F072A7" w:rsidRPr="00F072A7" w:rsidSect="00627B67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32EE" w14:textId="77777777" w:rsidR="00627B67" w:rsidRDefault="00627B67" w:rsidP="00176E67">
      <w:r>
        <w:separator/>
      </w:r>
    </w:p>
  </w:endnote>
  <w:endnote w:type="continuationSeparator" w:id="0">
    <w:p w14:paraId="335C96D2" w14:textId="77777777" w:rsidR="00627B67" w:rsidRDefault="00627B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0094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831" w14:textId="77777777" w:rsidR="00627B67" w:rsidRDefault="00627B67" w:rsidP="00176E67">
      <w:r>
        <w:separator/>
      </w:r>
    </w:p>
  </w:footnote>
  <w:footnote w:type="continuationSeparator" w:id="0">
    <w:p w14:paraId="6B856344" w14:textId="77777777" w:rsidR="00627B67" w:rsidRDefault="00627B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Stop outline" style="width:9.5pt;height: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02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704C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27B67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97B02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337F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072A7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1A0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95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194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141A1E32B46CDAB6FF0421237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1BAD-1CD9-479B-B55F-4C94FE14C1EF}"/>
      </w:docPartPr>
      <w:docPartBody>
        <w:p w:rsidR="00B52472" w:rsidRDefault="00B52472">
          <w:pPr>
            <w:pStyle w:val="682141A1E32B46CDAB6FF04212377B1A"/>
          </w:pPr>
          <w:r>
            <w:t>Employment application</w:t>
          </w:r>
        </w:p>
      </w:docPartBody>
    </w:docPart>
    <w:docPart>
      <w:docPartPr>
        <w:name w:val="B0805786A75B40CD8568BFF364C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6922-2F6E-4928-A43B-5A1E31C5E620}"/>
      </w:docPartPr>
      <w:docPartBody>
        <w:p w:rsidR="00B52472" w:rsidRDefault="00B52472">
          <w:pPr>
            <w:pStyle w:val="B0805786A75B40CD8568BFF364C472CF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C1912A42598E4178BF756D32ADB6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85BF-05F2-4885-B462-FA6AA54C18D2}"/>
      </w:docPartPr>
      <w:docPartBody>
        <w:p w:rsidR="00B52472" w:rsidRDefault="00B52472">
          <w:pPr>
            <w:pStyle w:val="C1912A42598E4178BF756D32ADB60202"/>
          </w:pPr>
          <w:r>
            <w:t>Full name:</w:t>
          </w:r>
        </w:p>
      </w:docPartBody>
    </w:docPart>
    <w:docPart>
      <w:docPartPr>
        <w:name w:val="4A8B9C6F548F44BFA86B4543BDC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3C04-2C05-454B-A2F1-4E7A4D94B48E}"/>
      </w:docPartPr>
      <w:docPartBody>
        <w:p w:rsidR="00B52472" w:rsidRDefault="00B52472">
          <w:pPr>
            <w:pStyle w:val="4A8B9C6F548F44BFA86B4543BDC2DA15"/>
          </w:pPr>
          <w:r>
            <w:t>Date:</w:t>
          </w:r>
        </w:p>
      </w:docPartBody>
    </w:docPart>
    <w:docPart>
      <w:docPartPr>
        <w:name w:val="A3DE209FC4F24B4E9F92204764CE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3EFE-AB0A-41AF-8492-47EEECA13654}"/>
      </w:docPartPr>
      <w:docPartBody>
        <w:p w:rsidR="00B52472" w:rsidRDefault="00B52472">
          <w:pPr>
            <w:pStyle w:val="A3DE209FC4F24B4E9F92204764CECA77"/>
          </w:pPr>
          <w:r w:rsidRPr="00806CE2">
            <w:t>Last</w:t>
          </w:r>
        </w:p>
      </w:docPartBody>
    </w:docPart>
    <w:docPart>
      <w:docPartPr>
        <w:name w:val="E0C32587371642408BCBE42D0D2A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339B-68C4-4F11-9467-7CECA96F9F8D}"/>
      </w:docPartPr>
      <w:docPartBody>
        <w:p w:rsidR="00B52472" w:rsidRDefault="00B52472">
          <w:pPr>
            <w:pStyle w:val="E0C32587371642408BCBE42D0D2A10C7"/>
          </w:pPr>
          <w:r w:rsidRPr="00806CE2">
            <w:t>First</w:t>
          </w:r>
        </w:p>
      </w:docPartBody>
    </w:docPart>
    <w:docPart>
      <w:docPartPr>
        <w:name w:val="6A36E60CE35C4340895DD2C37E41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895A-870E-41B2-BFF5-542E8E21A584}"/>
      </w:docPartPr>
      <w:docPartBody>
        <w:p w:rsidR="00B52472" w:rsidRDefault="00B52472">
          <w:pPr>
            <w:pStyle w:val="6A36E60CE35C4340895DD2C37E41852B"/>
          </w:pPr>
          <w:r w:rsidRPr="00806CE2">
            <w:t>M.I.</w:t>
          </w:r>
        </w:p>
      </w:docPartBody>
    </w:docPart>
    <w:docPart>
      <w:docPartPr>
        <w:name w:val="0C0A75613F2E43D4AFD34EC7108B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658B-2CE1-4C32-8DA5-57D95D6B5F69}"/>
      </w:docPartPr>
      <w:docPartBody>
        <w:p w:rsidR="00B52472" w:rsidRDefault="00B52472">
          <w:pPr>
            <w:pStyle w:val="0C0A75613F2E43D4AFD34EC7108B1D33"/>
          </w:pPr>
          <w:r>
            <w:t>Address:</w:t>
          </w:r>
        </w:p>
      </w:docPartBody>
    </w:docPart>
    <w:docPart>
      <w:docPartPr>
        <w:name w:val="4ACC21EFD35E40A68C578F47A7DF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E5A-170B-420E-B2A9-AC7B46CCB085}"/>
      </w:docPartPr>
      <w:docPartBody>
        <w:p w:rsidR="00B52472" w:rsidRDefault="00B52472">
          <w:pPr>
            <w:pStyle w:val="4ACC21EFD35E40A68C578F47A7DF3776"/>
          </w:pPr>
          <w:r>
            <w:t>Phone:</w:t>
          </w:r>
        </w:p>
      </w:docPartBody>
    </w:docPart>
    <w:docPart>
      <w:docPartPr>
        <w:name w:val="DB90784174D84D3DBEB7CB17AAD4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0B37-8F49-4DDA-BF9A-FBF28D4AAC61}"/>
      </w:docPartPr>
      <w:docPartBody>
        <w:p w:rsidR="00B52472" w:rsidRDefault="00B52472">
          <w:pPr>
            <w:pStyle w:val="DB90784174D84D3DBEB7CB17AAD458CA"/>
          </w:pPr>
          <w:r w:rsidRPr="00806CE2">
            <w:t>Street address</w:t>
          </w:r>
        </w:p>
      </w:docPartBody>
    </w:docPart>
    <w:docPart>
      <w:docPartPr>
        <w:name w:val="F6FA2F9F4BF644D380DE6862004B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F868-99EF-46A5-812B-9C454B23B827}"/>
      </w:docPartPr>
      <w:docPartBody>
        <w:p w:rsidR="00B52472" w:rsidRDefault="00B52472">
          <w:pPr>
            <w:pStyle w:val="F6FA2F9F4BF644D380DE6862004B8505"/>
          </w:pPr>
          <w:r>
            <w:t>Apt/Unit #</w:t>
          </w:r>
        </w:p>
      </w:docPartBody>
    </w:docPart>
    <w:docPart>
      <w:docPartPr>
        <w:name w:val="2A558F3F4130475881339584B649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2B89-997A-42C5-9203-3A484D202F85}"/>
      </w:docPartPr>
      <w:docPartBody>
        <w:p w:rsidR="00B52472" w:rsidRDefault="00B52472">
          <w:pPr>
            <w:pStyle w:val="2A558F3F4130475881339584B649211B"/>
          </w:pPr>
          <w:r w:rsidRPr="002E0300">
            <w:t>Email:</w:t>
          </w:r>
        </w:p>
      </w:docPartBody>
    </w:docPart>
    <w:docPart>
      <w:docPartPr>
        <w:name w:val="1389D6047E12468AA0F0025E88C7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AFEC-3CAE-4AE7-9956-FC54269BF79F}"/>
      </w:docPartPr>
      <w:docPartBody>
        <w:p w:rsidR="00B52472" w:rsidRDefault="00B52472">
          <w:pPr>
            <w:pStyle w:val="1389D6047E12468AA0F0025E88C7867D"/>
          </w:pPr>
          <w:r w:rsidRPr="00806CE2">
            <w:t>City</w:t>
          </w:r>
        </w:p>
      </w:docPartBody>
    </w:docPart>
    <w:docPart>
      <w:docPartPr>
        <w:name w:val="AF89142C1D264514BAD4E80A9D2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F165-6D35-4EF3-8BC2-78190617D104}"/>
      </w:docPartPr>
      <w:docPartBody>
        <w:p w:rsidR="00B52472" w:rsidRDefault="00B52472">
          <w:pPr>
            <w:pStyle w:val="AF89142C1D264514BAD4E80A9D2B9E2C"/>
          </w:pPr>
          <w:r w:rsidRPr="00806CE2">
            <w:t>State</w:t>
          </w:r>
        </w:p>
      </w:docPartBody>
    </w:docPart>
    <w:docPart>
      <w:docPartPr>
        <w:name w:val="E1FE41784856493694F001781E72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2437-1459-4CAF-AE07-ADA72BC63423}"/>
      </w:docPartPr>
      <w:docPartBody>
        <w:p w:rsidR="00B52472" w:rsidRDefault="00B52472">
          <w:pPr>
            <w:pStyle w:val="E1FE41784856493694F001781E720B3D"/>
          </w:pPr>
          <w:r w:rsidRPr="00806CE2">
            <w:t>Zip Code</w:t>
          </w:r>
        </w:p>
      </w:docPartBody>
    </w:docPart>
    <w:docPart>
      <w:docPartPr>
        <w:name w:val="6CBD8CD9CC594ABEA26392311A61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9C91-B0AA-4FB9-B5FC-292F4161E54B}"/>
      </w:docPartPr>
      <w:docPartBody>
        <w:p w:rsidR="00B52472" w:rsidRDefault="00B52472">
          <w:pPr>
            <w:pStyle w:val="6CBD8CD9CC594ABEA26392311A614C58"/>
          </w:pPr>
          <w:r>
            <w:t>Date Available:</w:t>
          </w:r>
        </w:p>
      </w:docPartBody>
    </w:docPart>
    <w:docPart>
      <w:docPartPr>
        <w:name w:val="A7CBCB8129F34EDE917B74C8BE5D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A971-15B8-4919-BDCB-B7847707F374}"/>
      </w:docPartPr>
      <w:docPartBody>
        <w:p w:rsidR="00B52472" w:rsidRDefault="00B52472">
          <w:pPr>
            <w:pStyle w:val="A7CBCB8129F34EDE917B74C8BE5D8665"/>
          </w:pPr>
          <w:r>
            <w:t>S.S. no:</w:t>
          </w:r>
        </w:p>
      </w:docPartBody>
    </w:docPart>
    <w:docPart>
      <w:docPartPr>
        <w:name w:val="B891EC6E2EB64B7EAC3258C2E7BE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EADD-F121-4880-89B9-6AAB472F864B}"/>
      </w:docPartPr>
      <w:docPartBody>
        <w:p w:rsidR="00B52472" w:rsidRDefault="00B52472">
          <w:pPr>
            <w:pStyle w:val="B891EC6E2EB64B7EAC3258C2E7BE3928"/>
          </w:pPr>
          <w:r>
            <w:t>$</w:t>
          </w:r>
        </w:p>
      </w:docPartBody>
    </w:docPart>
    <w:docPart>
      <w:docPartPr>
        <w:name w:val="C8EAABEB4F1245B69F8E2204BBF4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62C5-9029-4E27-B559-6BA24382CB8E}"/>
      </w:docPartPr>
      <w:docPartBody>
        <w:p w:rsidR="00B52472" w:rsidRDefault="00B52472">
          <w:pPr>
            <w:pStyle w:val="C8EAABEB4F1245B69F8E2204BBF4E3F0"/>
          </w:pPr>
          <w:r>
            <w:t>Position applied for:</w:t>
          </w:r>
        </w:p>
      </w:docPartBody>
    </w:docPart>
    <w:docPart>
      <w:docPartPr>
        <w:name w:val="B2BCEBFA16324FF0ABB5E707D349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0F78-BE87-4AB6-B48F-807510232563}"/>
      </w:docPartPr>
      <w:docPartBody>
        <w:p w:rsidR="00B52472" w:rsidRDefault="00B52472">
          <w:pPr>
            <w:pStyle w:val="B2BCEBFA16324FF0ABB5E707D3496147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8F50BAF40F924A6CA42E6DCB9FD7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76E4-BF61-420A-8B8E-591ECBB39886}"/>
      </w:docPartPr>
      <w:docPartBody>
        <w:p w:rsidR="00B52472" w:rsidRDefault="00B52472">
          <w:pPr>
            <w:pStyle w:val="8F50BAF40F924A6CA42E6DCB9FD72127"/>
          </w:pPr>
          <w:r>
            <w:t>Yes</w:t>
          </w:r>
        </w:p>
      </w:docPartBody>
    </w:docPart>
    <w:docPart>
      <w:docPartPr>
        <w:name w:val="3EBDBB3A7815432F88F5FD937D19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FB27-85BF-452D-ABE6-344E3E8E0D96}"/>
      </w:docPartPr>
      <w:docPartBody>
        <w:p w:rsidR="00B52472" w:rsidRDefault="00B52472">
          <w:pPr>
            <w:pStyle w:val="3EBDBB3A7815432F88F5FD937D1931A7"/>
          </w:pPr>
          <w:r>
            <w:t>No</w:t>
          </w:r>
        </w:p>
      </w:docPartBody>
    </w:docPart>
    <w:docPart>
      <w:docPartPr>
        <w:name w:val="414D80B2E95549029F877BEDA65C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1D2F-AE62-4A61-BAD4-01EE8ECA7079}"/>
      </w:docPartPr>
      <w:docPartBody>
        <w:p w:rsidR="00B52472" w:rsidRDefault="00B52472">
          <w:pPr>
            <w:pStyle w:val="414D80B2E95549029F877BEDA65CD783"/>
          </w:pPr>
          <w:r w:rsidRPr="005114CE">
            <w:t>If no, are you authorized to work in the U.S.?</w:t>
          </w:r>
        </w:p>
      </w:docPartBody>
    </w:docPart>
    <w:docPart>
      <w:docPartPr>
        <w:name w:val="9D1B3A8C32644909A699B08DDF64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9C17-1AA6-4391-9339-7D00F888E404}"/>
      </w:docPartPr>
      <w:docPartBody>
        <w:p w:rsidR="00B52472" w:rsidRDefault="00B52472">
          <w:pPr>
            <w:pStyle w:val="9D1B3A8C32644909A699B08DDF64299A"/>
          </w:pPr>
          <w:r>
            <w:t>Yes</w:t>
          </w:r>
        </w:p>
      </w:docPartBody>
    </w:docPart>
    <w:docPart>
      <w:docPartPr>
        <w:name w:val="638C6DCDF19E4A90971150DBD626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2535-0CDA-4AA0-9372-78D86909603A}"/>
      </w:docPartPr>
      <w:docPartBody>
        <w:p w:rsidR="00B52472" w:rsidRDefault="00B52472">
          <w:pPr>
            <w:pStyle w:val="638C6DCDF19E4A90971150DBD626A6D6"/>
          </w:pPr>
          <w:r>
            <w:t>No</w:t>
          </w:r>
        </w:p>
      </w:docPartBody>
    </w:docPart>
    <w:docPart>
      <w:docPartPr>
        <w:name w:val="7E7E864B4A9749FDB4C4CC57E53C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E2A5-2D0C-4F68-9F63-CE4E30696496}"/>
      </w:docPartPr>
      <w:docPartBody>
        <w:p w:rsidR="00B52472" w:rsidRDefault="00B52472">
          <w:pPr>
            <w:pStyle w:val="7E7E864B4A9749FDB4C4CC57E53CC3EE"/>
          </w:pPr>
          <w:r w:rsidRPr="005114CE">
            <w:t>Have you ever worked for this company?</w:t>
          </w:r>
        </w:p>
      </w:docPartBody>
    </w:docPart>
    <w:docPart>
      <w:docPartPr>
        <w:name w:val="516CDBA6B5B448BABC7F7015E85C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C79F-6F7A-4977-A5D1-E704F8E4F167}"/>
      </w:docPartPr>
      <w:docPartBody>
        <w:p w:rsidR="00B52472" w:rsidRDefault="00B52472">
          <w:pPr>
            <w:pStyle w:val="516CDBA6B5B448BABC7F7015E85C7EE9"/>
          </w:pPr>
          <w:r>
            <w:t>Yes</w:t>
          </w:r>
        </w:p>
      </w:docPartBody>
    </w:docPart>
    <w:docPart>
      <w:docPartPr>
        <w:name w:val="6823F547FC1041999A3A14CFF7A1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4AEF-2825-4292-901D-12D91F6F1476}"/>
      </w:docPartPr>
      <w:docPartBody>
        <w:p w:rsidR="00B52472" w:rsidRDefault="00B52472">
          <w:pPr>
            <w:pStyle w:val="6823F547FC1041999A3A14CFF7A11EA4"/>
          </w:pPr>
          <w:r>
            <w:t>No</w:t>
          </w:r>
        </w:p>
      </w:docPartBody>
    </w:docPart>
    <w:docPart>
      <w:docPartPr>
        <w:name w:val="B9B1C14009A143E3AD2BB3C9D5E4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71CF-1E13-49A7-9606-B67FA74E2AE0}"/>
      </w:docPartPr>
      <w:docPartBody>
        <w:p w:rsidR="00B52472" w:rsidRDefault="00B52472">
          <w:pPr>
            <w:pStyle w:val="B9B1C14009A143E3AD2BB3C9D5E496C2"/>
          </w:pPr>
          <w:r>
            <w:t>If yes, when?</w:t>
          </w:r>
        </w:p>
      </w:docPartBody>
    </w:docPart>
    <w:docPart>
      <w:docPartPr>
        <w:name w:val="5ED4BAEFA8684136B867F762704D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F9B8-2BC8-412A-8E73-D58412B3DD32}"/>
      </w:docPartPr>
      <w:docPartBody>
        <w:p w:rsidR="00B52472" w:rsidRDefault="00B52472">
          <w:pPr>
            <w:pStyle w:val="5ED4BAEFA8684136B867F762704D0582"/>
          </w:pPr>
          <w:r w:rsidRPr="005114CE">
            <w:t>Have you ever been convicted of a felony?</w:t>
          </w:r>
        </w:p>
      </w:docPartBody>
    </w:docPart>
    <w:docPart>
      <w:docPartPr>
        <w:name w:val="D9F1E92351D3407C954938DF57B1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4FE4-0A0D-447E-A38A-3DB2CB1278EC}"/>
      </w:docPartPr>
      <w:docPartBody>
        <w:p w:rsidR="00B52472" w:rsidRDefault="00B52472">
          <w:pPr>
            <w:pStyle w:val="D9F1E92351D3407C954938DF57B17738"/>
          </w:pPr>
          <w:r>
            <w:t>Yes</w:t>
          </w:r>
        </w:p>
      </w:docPartBody>
    </w:docPart>
    <w:docPart>
      <w:docPartPr>
        <w:name w:val="4F7DFC5CA2944154AA7DFA16E435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E36A-6419-4FF0-A99B-766A9F8C72AF}"/>
      </w:docPartPr>
      <w:docPartBody>
        <w:p w:rsidR="00B52472" w:rsidRDefault="00B52472">
          <w:pPr>
            <w:pStyle w:val="4F7DFC5CA2944154AA7DFA16E435A658"/>
          </w:pPr>
          <w:r>
            <w:t>No</w:t>
          </w:r>
        </w:p>
      </w:docPartBody>
    </w:docPart>
    <w:docPart>
      <w:docPartPr>
        <w:name w:val="5B9C8CC3055147B18E979A0F282E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D82-8902-4177-A8A5-1D5E982C5421}"/>
      </w:docPartPr>
      <w:docPartBody>
        <w:p w:rsidR="00B52472" w:rsidRDefault="00B52472">
          <w:pPr>
            <w:pStyle w:val="5B9C8CC3055147B18E979A0F282E6BE6"/>
          </w:pPr>
          <w:r>
            <w:t>If yes, explain?</w:t>
          </w:r>
        </w:p>
      </w:docPartBody>
    </w:docPart>
    <w:docPart>
      <w:docPartPr>
        <w:name w:val="181C2D5E18E44533ADAB237E39F9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300D-F039-421B-9A99-15DC2C46DB2D}"/>
      </w:docPartPr>
      <w:docPartBody>
        <w:p w:rsidR="00B52472" w:rsidRDefault="00B52472">
          <w:pPr>
            <w:pStyle w:val="181C2D5E18E44533ADAB237E39F9F1CB"/>
          </w:pPr>
          <w:r>
            <w:t>Education</w:t>
          </w:r>
        </w:p>
      </w:docPartBody>
    </w:docPart>
    <w:docPart>
      <w:docPartPr>
        <w:name w:val="AF149DCFE303410EB0B1B0DD5618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1415-05CF-4811-9D2C-FB6390AD09C0}"/>
      </w:docPartPr>
      <w:docPartBody>
        <w:p w:rsidR="00B52472" w:rsidRDefault="00B52472">
          <w:pPr>
            <w:pStyle w:val="AF149DCFE303410EB0B1B0DD561847FC"/>
          </w:pPr>
          <w:r>
            <w:t>High school:</w:t>
          </w:r>
        </w:p>
      </w:docPartBody>
    </w:docPart>
    <w:docPart>
      <w:docPartPr>
        <w:name w:val="099FCC150FB446DE9C45B2E8F65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6C07-A1A7-4118-8D3B-C296775FADF3}"/>
      </w:docPartPr>
      <w:docPartBody>
        <w:p w:rsidR="00B52472" w:rsidRDefault="00B52472">
          <w:pPr>
            <w:pStyle w:val="099FCC150FB446DE9C45B2E8F653368C"/>
          </w:pPr>
          <w:r>
            <w:t>Address:</w:t>
          </w:r>
        </w:p>
      </w:docPartBody>
    </w:docPart>
    <w:docPart>
      <w:docPartPr>
        <w:name w:val="678C2E4FF0574DCCB1D29F828FFF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8B53-8887-466C-B0AE-F9D79FD05D92}"/>
      </w:docPartPr>
      <w:docPartBody>
        <w:p w:rsidR="00B52472" w:rsidRDefault="00B52472">
          <w:pPr>
            <w:pStyle w:val="678C2E4FF0574DCCB1D29F828FFF426C"/>
          </w:pPr>
          <w:r>
            <w:t>From:</w:t>
          </w:r>
        </w:p>
      </w:docPartBody>
    </w:docPart>
    <w:docPart>
      <w:docPartPr>
        <w:name w:val="79A0E19FAD0041E4A7FBA5BCF8C2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74FB-963F-414F-91CE-09ED7D5011B6}"/>
      </w:docPartPr>
      <w:docPartBody>
        <w:p w:rsidR="00B52472" w:rsidRDefault="00B52472">
          <w:pPr>
            <w:pStyle w:val="79A0E19FAD0041E4A7FBA5BCF8C2A4FA"/>
          </w:pPr>
          <w:r>
            <w:t>To:</w:t>
          </w:r>
        </w:p>
      </w:docPartBody>
    </w:docPart>
    <w:docPart>
      <w:docPartPr>
        <w:name w:val="D0C59BD2410D4C05BA8CBDAA3F3C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4488-E302-421C-9179-6224F3EE76CC}"/>
      </w:docPartPr>
      <w:docPartBody>
        <w:p w:rsidR="00B52472" w:rsidRDefault="00B52472">
          <w:pPr>
            <w:pStyle w:val="D0C59BD2410D4C05BA8CBDAA3F3C9D41"/>
          </w:pPr>
          <w:r>
            <w:t>Did you graduate?</w:t>
          </w:r>
        </w:p>
      </w:docPartBody>
    </w:docPart>
    <w:docPart>
      <w:docPartPr>
        <w:name w:val="B6CCDF4628D34E468F220A83D6B3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7BEE-6A3C-4F4E-BCDC-BD6E85018A4F}"/>
      </w:docPartPr>
      <w:docPartBody>
        <w:p w:rsidR="00B52472" w:rsidRDefault="00B52472">
          <w:pPr>
            <w:pStyle w:val="B6CCDF4628D34E468F220A83D6B3613F"/>
          </w:pPr>
          <w:r>
            <w:t>Yes</w:t>
          </w:r>
        </w:p>
      </w:docPartBody>
    </w:docPart>
    <w:docPart>
      <w:docPartPr>
        <w:name w:val="62987408CFE44467ACF17CBBFD1B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3AF-CAC6-461C-AEAC-31481817CEFE}"/>
      </w:docPartPr>
      <w:docPartBody>
        <w:p w:rsidR="00B52472" w:rsidRDefault="00B52472">
          <w:pPr>
            <w:pStyle w:val="62987408CFE44467ACF17CBBFD1B5642"/>
          </w:pPr>
          <w:r>
            <w:t>No</w:t>
          </w:r>
        </w:p>
      </w:docPartBody>
    </w:docPart>
    <w:docPart>
      <w:docPartPr>
        <w:name w:val="EE241FC29F9242B4B184DE30A60E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B48B-8F55-44E1-B5C0-01CDCC37E304}"/>
      </w:docPartPr>
      <w:docPartBody>
        <w:p w:rsidR="00B52472" w:rsidRDefault="00B52472">
          <w:pPr>
            <w:pStyle w:val="EE241FC29F9242B4B184DE30A60EE0AE"/>
          </w:pPr>
          <w:r>
            <w:t>Diploma:</w:t>
          </w:r>
        </w:p>
      </w:docPartBody>
    </w:docPart>
    <w:docPart>
      <w:docPartPr>
        <w:name w:val="4A86B125245A47C487C72C5F73FF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EE02-2CB8-4E29-9425-C7B647C58BD6}"/>
      </w:docPartPr>
      <w:docPartBody>
        <w:p w:rsidR="00B52472" w:rsidRDefault="00B52472">
          <w:pPr>
            <w:pStyle w:val="4A86B125245A47C487C72C5F73FF14AA"/>
          </w:pPr>
          <w:r>
            <w:t>College:</w:t>
          </w:r>
        </w:p>
      </w:docPartBody>
    </w:docPart>
    <w:docPart>
      <w:docPartPr>
        <w:name w:val="4FB727469DB2437FB7896DC9AFFB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2799-555F-473E-BB00-77636D093718}"/>
      </w:docPartPr>
      <w:docPartBody>
        <w:p w:rsidR="00B52472" w:rsidRDefault="00B52472">
          <w:pPr>
            <w:pStyle w:val="4FB727469DB2437FB7896DC9AFFB5F6E"/>
          </w:pPr>
          <w:r>
            <w:t>Address:</w:t>
          </w:r>
        </w:p>
      </w:docPartBody>
    </w:docPart>
    <w:docPart>
      <w:docPartPr>
        <w:name w:val="35B62ADBF15743599638775383D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32B9-3681-4899-B49C-3324C4F3CD5F}"/>
      </w:docPartPr>
      <w:docPartBody>
        <w:p w:rsidR="00B52472" w:rsidRDefault="00B52472">
          <w:pPr>
            <w:pStyle w:val="35B62ADBF15743599638775383D4BDE0"/>
          </w:pPr>
          <w:r>
            <w:t>From:</w:t>
          </w:r>
        </w:p>
      </w:docPartBody>
    </w:docPart>
    <w:docPart>
      <w:docPartPr>
        <w:name w:val="6334CA39391449F3A2AC48B850EE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5445-E9C5-44D6-B239-59919D93E22A}"/>
      </w:docPartPr>
      <w:docPartBody>
        <w:p w:rsidR="00B52472" w:rsidRDefault="00B52472">
          <w:pPr>
            <w:pStyle w:val="6334CA39391449F3A2AC48B850EEE442"/>
          </w:pPr>
          <w:r>
            <w:t>To:</w:t>
          </w:r>
        </w:p>
      </w:docPartBody>
    </w:docPart>
    <w:docPart>
      <w:docPartPr>
        <w:name w:val="46C4AE587C994C03957C77CFDB66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09F2-F49E-4BD4-B270-8A0581A4545E}"/>
      </w:docPartPr>
      <w:docPartBody>
        <w:p w:rsidR="00B52472" w:rsidRDefault="00B52472">
          <w:pPr>
            <w:pStyle w:val="46C4AE587C994C03957C77CFDB669674"/>
          </w:pPr>
          <w:r>
            <w:t>Did you graduate?</w:t>
          </w:r>
        </w:p>
      </w:docPartBody>
    </w:docPart>
    <w:docPart>
      <w:docPartPr>
        <w:name w:val="B8B65955092D444DB01C0090738E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EF80-8A21-4AB9-B999-59A6A051F0D9}"/>
      </w:docPartPr>
      <w:docPartBody>
        <w:p w:rsidR="00B52472" w:rsidRDefault="00B52472">
          <w:pPr>
            <w:pStyle w:val="B8B65955092D444DB01C0090738E2E50"/>
          </w:pPr>
          <w:r>
            <w:t>Yes</w:t>
          </w:r>
        </w:p>
      </w:docPartBody>
    </w:docPart>
    <w:docPart>
      <w:docPartPr>
        <w:name w:val="932E997C3D844B83AE6606391856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EE99-4BB7-4B65-AE08-F3760BA7CD17}"/>
      </w:docPartPr>
      <w:docPartBody>
        <w:p w:rsidR="00B52472" w:rsidRDefault="00B52472">
          <w:pPr>
            <w:pStyle w:val="932E997C3D844B83AE66063918566F1A"/>
          </w:pPr>
          <w:r>
            <w:t>No</w:t>
          </w:r>
        </w:p>
      </w:docPartBody>
    </w:docPart>
    <w:docPart>
      <w:docPartPr>
        <w:name w:val="E20D0376DA3C4FCFB7EE3F4B1D90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2D4B-ED79-486A-93B6-BD852EA8AACD}"/>
      </w:docPartPr>
      <w:docPartBody>
        <w:p w:rsidR="00B52472" w:rsidRDefault="00B52472">
          <w:pPr>
            <w:pStyle w:val="E20D0376DA3C4FCFB7EE3F4B1D90D36D"/>
          </w:pPr>
          <w:r>
            <w:t>Degree:</w:t>
          </w:r>
        </w:p>
      </w:docPartBody>
    </w:docPart>
    <w:docPart>
      <w:docPartPr>
        <w:name w:val="D640D5F02511436FA618CD6560A1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D806-02C0-48F9-9B45-73BCF1443616}"/>
      </w:docPartPr>
      <w:docPartBody>
        <w:p w:rsidR="00B52472" w:rsidRDefault="00B52472">
          <w:pPr>
            <w:pStyle w:val="D640D5F02511436FA618CD6560A17A3C"/>
          </w:pPr>
          <w:r>
            <w:t>Other:</w:t>
          </w:r>
        </w:p>
      </w:docPartBody>
    </w:docPart>
    <w:docPart>
      <w:docPartPr>
        <w:name w:val="B04B2DB9B46446338AB3040BFA5E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B68E-4B8F-4FB1-B304-0DFFAA2ADDF4}"/>
      </w:docPartPr>
      <w:docPartBody>
        <w:p w:rsidR="00B52472" w:rsidRDefault="00B52472">
          <w:pPr>
            <w:pStyle w:val="B04B2DB9B46446338AB3040BFA5EEF8C"/>
          </w:pPr>
          <w:r>
            <w:t>Address:</w:t>
          </w:r>
        </w:p>
      </w:docPartBody>
    </w:docPart>
    <w:docPart>
      <w:docPartPr>
        <w:name w:val="BDA6650D26E94CE7A888AC4D5E3A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8C8F-4355-4E3D-954A-DBB30967D7E4}"/>
      </w:docPartPr>
      <w:docPartBody>
        <w:p w:rsidR="00B52472" w:rsidRDefault="00B52472">
          <w:pPr>
            <w:pStyle w:val="BDA6650D26E94CE7A888AC4D5E3AA4BB"/>
          </w:pPr>
          <w:r>
            <w:t>From:</w:t>
          </w:r>
        </w:p>
      </w:docPartBody>
    </w:docPart>
    <w:docPart>
      <w:docPartPr>
        <w:name w:val="324E59DBA981413DA7B5F95B641E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CED7-AF33-4419-8422-6E39283EF107}"/>
      </w:docPartPr>
      <w:docPartBody>
        <w:p w:rsidR="00B52472" w:rsidRDefault="00B52472">
          <w:pPr>
            <w:pStyle w:val="324E59DBA981413DA7B5F95B641E49DC"/>
          </w:pPr>
          <w:r>
            <w:t>To:</w:t>
          </w:r>
        </w:p>
      </w:docPartBody>
    </w:docPart>
    <w:docPart>
      <w:docPartPr>
        <w:name w:val="B8EF03B4C20C42449B31EE1FF219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624E-8D2E-4FCA-92B9-31BC3FD77C50}"/>
      </w:docPartPr>
      <w:docPartBody>
        <w:p w:rsidR="00B52472" w:rsidRDefault="00B52472">
          <w:pPr>
            <w:pStyle w:val="B8EF03B4C20C42449B31EE1FF21904CF"/>
          </w:pPr>
          <w:r>
            <w:t>Did you graduate?</w:t>
          </w:r>
        </w:p>
      </w:docPartBody>
    </w:docPart>
    <w:docPart>
      <w:docPartPr>
        <w:name w:val="007308C949564E379B16271A9A54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DD9E-7272-43F6-88FE-C4D5C6442D40}"/>
      </w:docPartPr>
      <w:docPartBody>
        <w:p w:rsidR="00B52472" w:rsidRDefault="00B52472">
          <w:pPr>
            <w:pStyle w:val="007308C949564E379B16271A9A54D0E2"/>
          </w:pPr>
          <w:r>
            <w:t>Yes</w:t>
          </w:r>
        </w:p>
      </w:docPartBody>
    </w:docPart>
    <w:docPart>
      <w:docPartPr>
        <w:name w:val="8ED459DCC9914C06B19F11AF4D75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3A52-619D-4F8E-87D0-690424B5D8CB}"/>
      </w:docPartPr>
      <w:docPartBody>
        <w:p w:rsidR="00B52472" w:rsidRDefault="00B52472">
          <w:pPr>
            <w:pStyle w:val="8ED459DCC9914C06B19F11AF4D758F70"/>
          </w:pPr>
          <w:r>
            <w:t>No</w:t>
          </w:r>
        </w:p>
      </w:docPartBody>
    </w:docPart>
    <w:docPart>
      <w:docPartPr>
        <w:name w:val="0755EC64D5E24679AB147CBFBA52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B7C7-1668-49E7-B8E5-F583BCFCD460}"/>
      </w:docPartPr>
      <w:docPartBody>
        <w:p w:rsidR="00B52472" w:rsidRDefault="00B52472">
          <w:pPr>
            <w:pStyle w:val="0755EC64D5E24679AB147CBFBA52F50D"/>
          </w:pPr>
          <w:r>
            <w:t>Degree:</w:t>
          </w:r>
        </w:p>
      </w:docPartBody>
    </w:docPart>
    <w:docPart>
      <w:docPartPr>
        <w:name w:val="946263F91F0C4B0C80D308F6F628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FC4D-4968-40BB-9746-1B3EC8CD4D00}"/>
      </w:docPartPr>
      <w:docPartBody>
        <w:p w:rsidR="00B52472" w:rsidRDefault="00B52472">
          <w:pPr>
            <w:pStyle w:val="946263F91F0C4B0C80D308F6F6283038"/>
          </w:pPr>
          <w:r>
            <w:t>References</w:t>
          </w:r>
        </w:p>
      </w:docPartBody>
    </w:docPart>
    <w:docPart>
      <w:docPartPr>
        <w:name w:val="BAF39530407A4C60BF3B9BDEA5C2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FE66-E4C5-4DBF-A5DD-05A257B757CF}"/>
      </w:docPartPr>
      <w:docPartBody>
        <w:p w:rsidR="00B52472" w:rsidRDefault="00B52472">
          <w:pPr>
            <w:pStyle w:val="BAF39530407A4C60BF3B9BDEA5C2D16C"/>
          </w:pPr>
          <w:r w:rsidRPr="004F15A3">
            <w:t>Please list three professional references.</w:t>
          </w:r>
        </w:p>
      </w:docPartBody>
    </w:docPart>
    <w:docPart>
      <w:docPartPr>
        <w:name w:val="9FB5E43A08304DCEA02C5CD14A65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0C0F-4C08-4E1E-BB18-F6F707A54245}"/>
      </w:docPartPr>
      <w:docPartBody>
        <w:p w:rsidR="00B52472" w:rsidRDefault="00B52472">
          <w:pPr>
            <w:pStyle w:val="9FB5E43A08304DCEA02C5CD14A65633A"/>
          </w:pPr>
          <w:r>
            <w:t>Full name:</w:t>
          </w:r>
        </w:p>
      </w:docPartBody>
    </w:docPart>
    <w:docPart>
      <w:docPartPr>
        <w:name w:val="973312E9147749C2B69B9DE1B8C5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9DBF-9562-4E14-96EE-81182058EACE}"/>
      </w:docPartPr>
      <w:docPartBody>
        <w:p w:rsidR="00B52472" w:rsidRDefault="00B52472">
          <w:pPr>
            <w:pStyle w:val="973312E9147749C2B69B9DE1B8C5F6CC"/>
          </w:pPr>
          <w:r>
            <w:t>Relationship:</w:t>
          </w:r>
        </w:p>
      </w:docPartBody>
    </w:docPart>
    <w:docPart>
      <w:docPartPr>
        <w:name w:val="9A7DC6F878D24CE3A03AEF089F0F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56B7-A9B7-4292-B8B4-051210692ED3}"/>
      </w:docPartPr>
      <w:docPartBody>
        <w:p w:rsidR="00B52472" w:rsidRDefault="00B52472">
          <w:pPr>
            <w:pStyle w:val="9A7DC6F878D24CE3A03AEF089F0FCBD0"/>
          </w:pPr>
          <w:r>
            <w:t>Company:</w:t>
          </w:r>
        </w:p>
      </w:docPartBody>
    </w:docPart>
    <w:docPart>
      <w:docPartPr>
        <w:name w:val="6BA5A7A7E97D4C45ABC7AAAD4304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91C9-DC9D-4C12-84EE-44F440A58336}"/>
      </w:docPartPr>
      <w:docPartBody>
        <w:p w:rsidR="00B52472" w:rsidRDefault="00B52472">
          <w:pPr>
            <w:pStyle w:val="6BA5A7A7E97D4C45ABC7AAAD4304231F"/>
          </w:pPr>
          <w:r>
            <w:t>Phone:</w:t>
          </w:r>
        </w:p>
      </w:docPartBody>
    </w:docPart>
    <w:docPart>
      <w:docPartPr>
        <w:name w:val="A16B3898A4A74566AC636B8B4396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49AE-F0AB-4B0F-AFA9-B98A8CB7FD33}"/>
      </w:docPartPr>
      <w:docPartBody>
        <w:p w:rsidR="00B52472" w:rsidRDefault="00B52472">
          <w:pPr>
            <w:pStyle w:val="A16B3898A4A74566AC636B8B4396DC07"/>
          </w:pPr>
          <w:r>
            <w:t>Address:</w:t>
          </w:r>
        </w:p>
      </w:docPartBody>
    </w:docPart>
    <w:docPart>
      <w:docPartPr>
        <w:name w:val="6A881EEA9D134FF48DA54A8CA6A2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EAAE-5E5F-4657-83E3-385FCC975C0A}"/>
      </w:docPartPr>
      <w:docPartBody>
        <w:p w:rsidR="00B52472" w:rsidRDefault="00B52472">
          <w:pPr>
            <w:pStyle w:val="6A881EEA9D134FF48DA54A8CA6A292DF"/>
          </w:pPr>
          <w:r>
            <w:t>Email:</w:t>
          </w:r>
        </w:p>
      </w:docPartBody>
    </w:docPart>
    <w:docPart>
      <w:docPartPr>
        <w:name w:val="2B10882FEEE746498298F09937FB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715-7C55-4AC9-9C8B-F5657C3AD218}"/>
      </w:docPartPr>
      <w:docPartBody>
        <w:p w:rsidR="00B52472" w:rsidRDefault="00B52472">
          <w:pPr>
            <w:pStyle w:val="2B10882FEEE746498298F09937FB00FD"/>
          </w:pPr>
          <w:r>
            <w:t>Full name:</w:t>
          </w:r>
        </w:p>
      </w:docPartBody>
    </w:docPart>
    <w:docPart>
      <w:docPartPr>
        <w:name w:val="CB7502FF61654D59BC3D63791E37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7D1C-6DF0-4207-8C64-AE46147F58A2}"/>
      </w:docPartPr>
      <w:docPartBody>
        <w:p w:rsidR="00B52472" w:rsidRDefault="00B52472">
          <w:pPr>
            <w:pStyle w:val="CB7502FF61654D59BC3D63791E378A70"/>
          </w:pPr>
          <w:r>
            <w:t>Relationship:</w:t>
          </w:r>
        </w:p>
      </w:docPartBody>
    </w:docPart>
    <w:docPart>
      <w:docPartPr>
        <w:name w:val="E257D4842D84429099F64BC2741A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8352-7A1A-4217-843B-9D80A55D5194}"/>
      </w:docPartPr>
      <w:docPartBody>
        <w:p w:rsidR="00B52472" w:rsidRDefault="00B52472">
          <w:pPr>
            <w:pStyle w:val="E257D4842D84429099F64BC2741AC592"/>
          </w:pPr>
          <w:r>
            <w:t>Company:</w:t>
          </w:r>
        </w:p>
      </w:docPartBody>
    </w:docPart>
    <w:docPart>
      <w:docPartPr>
        <w:name w:val="0DF411149B114D0A98F02A929F1E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4599-5DB9-490A-BB59-ABCDF81CDB4F}"/>
      </w:docPartPr>
      <w:docPartBody>
        <w:p w:rsidR="00B52472" w:rsidRDefault="00B52472">
          <w:pPr>
            <w:pStyle w:val="0DF411149B114D0A98F02A929F1ED82D"/>
          </w:pPr>
          <w:r>
            <w:t>Phone:</w:t>
          </w:r>
        </w:p>
      </w:docPartBody>
    </w:docPart>
    <w:docPart>
      <w:docPartPr>
        <w:name w:val="7FE3122464194796BCEBBD746A33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3C1F-05EA-46FF-BBF2-C34567F030D0}"/>
      </w:docPartPr>
      <w:docPartBody>
        <w:p w:rsidR="00B52472" w:rsidRDefault="00B52472">
          <w:pPr>
            <w:pStyle w:val="7FE3122464194796BCEBBD746A339137"/>
          </w:pPr>
          <w:r>
            <w:t>Address:</w:t>
          </w:r>
        </w:p>
      </w:docPartBody>
    </w:docPart>
    <w:docPart>
      <w:docPartPr>
        <w:name w:val="233E989407BD4D6D943C067F83C4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178D-8F2B-4C0E-9515-21FEFF7CB3DD}"/>
      </w:docPartPr>
      <w:docPartBody>
        <w:p w:rsidR="00B52472" w:rsidRDefault="00B52472">
          <w:pPr>
            <w:pStyle w:val="233E989407BD4D6D943C067F83C4B435"/>
          </w:pPr>
          <w:r>
            <w:t>Email:</w:t>
          </w:r>
        </w:p>
      </w:docPartBody>
    </w:docPart>
    <w:docPart>
      <w:docPartPr>
        <w:name w:val="56A803D2DAC94D2EA6C92082AE55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58A7-CCD0-4ACC-9868-EF8DE669AB08}"/>
      </w:docPartPr>
      <w:docPartBody>
        <w:p w:rsidR="00B52472" w:rsidRDefault="00B52472">
          <w:pPr>
            <w:pStyle w:val="56A803D2DAC94D2EA6C92082AE554790"/>
          </w:pPr>
          <w:r>
            <w:t>Full name:</w:t>
          </w:r>
        </w:p>
      </w:docPartBody>
    </w:docPart>
    <w:docPart>
      <w:docPartPr>
        <w:name w:val="0D6A1C8F145E4B94B82C6407E33F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5EC7-3111-41F8-9B2B-DD51D631584B}"/>
      </w:docPartPr>
      <w:docPartBody>
        <w:p w:rsidR="00B52472" w:rsidRDefault="00B52472">
          <w:pPr>
            <w:pStyle w:val="0D6A1C8F145E4B94B82C6407E33FF2BB"/>
          </w:pPr>
          <w:r>
            <w:t>Relationship:</w:t>
          </w:r>
        </w:p>
      </w:docPartBody>
    </w:docPart>
    <w:docPart>
      <w:docPartPr>
        <w:name w:val="5765AA9DA5D24BFF88C45F2E25EB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8AD6-D1CD-400F-90D5-81A852C2FA03}"/>
      </w:docPartPr>
      <w:docPartBody>
        <w:p w:rsidR="00B52472" w:rsidRDefault="00B52472">
          <w:pPr>
            <w:pStyle w:val="5765AA9DA5D24BFF88C45F2E25EB2B3D"/>
          </w:pPr>
          <w:r>
            <w:t>Company:</w:t>
          </w:r>
        </w:p>
      </w:docPartBody>
    </w:docPart>
    <w:docPart>
      <w:docPartPr>
        <w:name w:val="1782D69F9BC9449382AA210D3958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4B3-5AE1-439B-9D59-0B4291B0AE91}"/>
      </w:docPartPr>
      <w:docPartBody>
        <w:p w:rsidR="00B52472" w:rsidRDefault="00B52472">
          <w:pPr>
            <w:pStyle w:val="1782D69F9BC9449382AA210D395857FF"/>
          </w:pPr>
          <w:r>
            <w:t>Phone:</w:t>
          </w:r>
        </w:p>
      </w:docPartBody>
    </w:docPart>
    <w:docPart>
      <w:docPartPr>
        <w:name w:val="CF4DD397DDDB40958E33145E0B5A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E549-2C7E-4A90-ADCE-391B8EE31764}"/>
      </w:docPartPr>
      <w:docPartBody>
        <w:p w:rsidR="00B52472" w:rsidRDefault="00B52472">
          <w:pPr>
            <w:pStyle w:val="CF4DD397DDDB40958E33145E0B5A0114"/>
          </w:pPr>
          <w:r>
            <w:t>Address:</w:t>
          </w:r>
        </w:p>
      </w:docPartBody>
    </w:docPart>
    <w:docPart>
      <w:docPartPr>
        <w:name w:val="08E86C696207498DBE7932751C3C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78D6-8CA3-4178-A307-1E6CF0FF6571}"/>
      </w:docPartPr>
      <w:docPartBody>
        <w:p w:rsidR="00B52472" w:rsidRDefault="00B52472">
          <w:pPr>
            <w:pStyle w:val="08E86C696207498DBE7932751C3C8F2E"/>
          </w:pPr>
          <w:r>
            <w:t>Email:</w:t>
          </w:r>
        </w:p>
      </w:docPartBody>
    </w:docPart>
    <w:docPart>
      <w:docPartPr>
        <w:name w:val="F4F5D19E8EBF45EBB67B7A66AFEF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ABE4-E9B8-4001-8C8F-B65036F9C2A1}"/>
      </w:docPartPr>
      <w:docPartBody>
        <w:p w:rsidR="00B52472" w:rsidRDefault="00B52472">
          <w:pPr>
            <w:pStyle w:val="F4F5D19E8EBF45EBB67B7A66AFEF3749"/>
          </w:pPr>
          <w:r>
            <w:t>Previous Employment</w:t>
          </w:r>
        </w:p>
      </w:docPartBody>
    </w:docPart>
    <w:docPart>
      <w:docPartPr>
        <w:name w:val="69CE5A2E4E354966BFDE64D2797A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92A3-B262-4B03-B50B-7692BEAFB597}"/>
      </w:docPartPr>
      <w:docPartBody>
        <w:p w:rsidR="00B52472" w:rsidRDefault="00B52472">
          <w:pPr>
            <w:pStyle w:val="69CE5A2E4E354966BFDE64D2797A416D"/>
          </w:pPr>
          <w:r>
            <w:t>Company:</w:t>
          </w:r>
        </w:p>
      </w:docPartBody>
    </w:docPart>
    <w:docPart>
      <w:docPartPr>
        <w:name w:val="88DC193989A143E6B987E064556A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6442-A8F1-48CD-8D51-F66DB4A0F720}"/>
      </w:docPartPr>
      <w:docPartBody>
        <w:p w:rsidR="00B52472" w:rsidRDefault="00B52472">
          <w:pPr>
            <w:pStyle w:val="88DC193989A143E6B987E064556A2743"/>
          </w:pPr>
          <w:r>
            <w:t>Phone:</w:t>
          </w:r>
        </w:p>
      </w:docPartBody>
    </w:docPart>
    <w:docPart>
      <w:docPartPr>
        <w:name w:val="20652A5D70E5441AAB92496A637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A287-97A4-471D-A19F-E1854431A5CF}"/>
      </w:docPartPr>
      <w:docPartBody>
        <w:p w:rsidR="00B52472" w:rsidRDefault="00B52472">
          <w:pPr>
            <w:pStyle w:val="20652A5D70E5441AAB92496A637598E4"/>
          </w:pPr>
          <w:r>
            <w:t>Address:</w:t>
          </w:r>
        </w:p>
      </w:docPartBody>
    </w:docPart>
    <w:docPart>
      <w:docPartPr>
        <w:name w:val="F7A6266C9A5E4B1F92A4B486C117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AF52-9D6A-4844-8F87-A21CD78D52E9}"/>
      </w:docPartPr>
      <w:docPartBody>
        <w:p w:rsidR="00B52472" w:rsidRDefault="00B52472">
          <w:pPr>
            <w:pStyle w:val="F7A6266C9A5E4B1F92A4B486C1171ADB"/>
          </w:pPr>
          <w:r>
            <w:t>Supervisor:</w:t>
          </w:r>
        </w:p>
      </w:docPartBody>
    </w:docPart>
    <w:docPart>
      <w:docPartPr>
        <w:name w:val="E3AF3D4E32E84399B57FE807A94A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5151-E542-429D-B6DE-2A0EF806B6B4}"/>
      </w:docPartPr>
      <w:docPartBody>
        <w:p w:rsidR="00B52472" w:rsidRDefault="00B52472">
          <w:pPr>
            <w:pStyle w:val="E3AF3D4E32E84399B57FE807A94A1015"/>
          </w:pPr>
          <w:r>
            <w:t>Job title:</w:t>
          </w:r>
        </w:p>
      </w:docPartBody>
    </w:docPart>
    <w:docPart>
      <w:docPartPr>
        <w:name w:val="5ACC33409D544BF181F3D19E5998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5968-553D-440D-BACD-4C864372FD88}"/>
      </w:docPartPr>
      <w:docPartBody>
        <w:p w:rsidR="00B52472" w:rsidRDefault="00B52472">
          <w:pPr>
            <w:pStyle w:val="5ACC33409D544BF181F3D19E5998CF3E"/>
          </w:pPr>
          <w:r>
            <w:t>From:</w:t>
          </w:r>
        </w:p>
      </w:docPartBody>
    </w:docPart>
    <w:docPart>
      <w:docPartPr>
        <w:name w:val="93B1BB03FAE54A10A82A73B4166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5AA4-5DD5-404A-80BB-46E08A7C8F18}"/>
      </w:docPartPr>
      <w:docPartBody>
        <w:p w:rsidR="00B52472" w:rsidRDefault="00B52472">
          <w:pPr>
            <w:pStyle w:val="93B1BB03FAE54A10A82A73B416609350"/>
          </w:pPr>
          <w:r>
            <w:t>To:</w:t>
          </w:r>
        </w:p>
      </w:docPartBody>
    </w:docPart>
    <w:docPart>
      <w:docPartPr>
        <w:name w:val="5E521F5054C44860BA590ABE5ABE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11B4-84B1-4CE8-A888-50196FC52EBF}"/>
      </w:docPartPr>
      <w:docPartBody>
        <w:p w:rsidR="00B52472" w:rsidRDefault="00B52472">
          <w:pPr>
            <w:pStyle w:val="5E521F5054C44860BA590ABE5ABECC84"/>
          </w:pPr>
          <w:r>
            <w:t>Responsibilities:</w:t>
          </w:r>
        </w:p>
      </w:docPartBody>
    </w:docPart>
    <w:docPart>
      <w:docPartPr>
        <w:name w:val="1A1015AEE84742DF9E9FCD7FEF6C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AB61-8970-4275-8D12-D51E8F2A5820}"/>
      </w:docPartPr>
      <w:docPartBody>
        <w:p w:rsidR="00B52472" w:rsidRDefault="00B52472">
          <w:pPr>
            <w:pStyle w:val="1A1015AEE84742DF9E9FCD7FEF6C4892"/>
          </w:pPr>
          <w:r w:rsidRPr="005114CE">
            <w:t>May we contact your previous supervisor for a reference?</w:t>
          </w:r>
        </w:p>
      </w:docPartBody>
    </w:docPart>
    <w:docPart>
      <w:docPartPr>
        <w:name w:val="FADEAFEAF1C44A33A8A2BCD9E484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94B5-04A0-448B-823A-B43778AFA6BD}"/>
      </w:docPartPr>
      <w:docPartBody>
        <w:p w:rsidR="00B52472" w:rsidRDefault="00B52472">
          <w:pPr>
            <w:pStyle w:val="FADEAFEAF1C44A33A8A2BCD9E4844406"/>
          </w:pPr>
          <w:r>
            <w:t>Yes</w:t>
          </w:r>
        </w:p>
      </w:docPartBody>
    </w:docPart>
    <w:docPart>
      <w:docPartPr>
        <w:name w:val="2FC8620A60AB463F911DF5D9B339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DBB7-A331-4A41-86C9-71847D6AF004}"/>
      </w:docPartPr>
      <w:docPartBody>
        <w:p w:rsidR="00B52472" w:rsidRDefault="00B52472">
          <w:pPr>
            <w:pStyle w:val="2FC8620A60AB463F911DF5D9B33959BA"/>
          </w:pPr>
          <w:r>
            <w:t>No</w:t>
          </w:r>
        </w:p>
      </w:docPartBody>
    </w:docPart>
    <w:docPart>
      <w:docPartPr>
        <w:name w:val="9D42900955BB4C1F8EF3BD71980D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DC12-FD65-468F-9961-08803488451C}"/>
      </w:docPartPr>
      <w:docPartBody>
        <w:p w:rsidR="00B52472" w:rsidRDefault="00B52472">
          <w:pPr>
            <w:pStyle w:val="9D42900955BB4C1F8EF3BD71980D4121"/>
          </w:pPr>
          <w:r>
            <w:t>Company:</w:t>
          </w:r>
        </w:p>
      </w:docPartBody>
    </w:docPart>
    <w:docPart>
      <w:docPartPr>
        <w:name w:val="74D1081C58CD45DB9470D14B7CDF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C206-12F4-4781-906B-3B953D8FA15B}"/>
      </w:docPartPr>
      <w:docPartBody>
        <w:p w:rsidR="00B52472" w:rsidRDefault="00B52472">
          <w:pPr>
            <w:pStyle w:val="74D1081C58CD45DB9470D14B7CDF44E6"/>
          </w:pPr>
          <w:r>
            <w:t>Phone:</w:t>
          </w:r>
        </w:p>
      </w:docPartBody>
    </w:docPart>
    <w:docPart>
      <w:docPartPr>
        <w:name w:val="C0DC7A3D45B64145A5CC54866710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67AC-46F9-49AF-8D53-D0C459CDA1D4}"/>
      </w:docPartPr>
      <w:docPartBody>
        <w:p w:rsidR="00B52472" w:rsidRDefault="00B52472">
          <w:pPr>
            <w:pStyle w:val="C0DC7A3D45B64145A5CC548667107F28"/>
          </w:pPr>
          <w:r>
            <w:t>Address:</w:t>
          </w:r>
        </w:p>
      </w:docPartBody>
    </w:docPart>
    <w:docPart>
      <w:docPartPr>
        <w:name w:val="60693385211048C19B3378818C91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0C5A-A2CF-41E9-9F7D-FC14DBD92E82}"/>
      </w:docPartPr>
      <w:docPartBody>
        <w:p w:rsidR="00B52472" w:rsidRDefault="00B52472">
          <w:pPr>
            <w:pStyle w:val="60693385211048C19B3378818C9127AB"/>
          </w:pPr>
          <w:r>
            <w:t>Supervisor:</w:t>
          </w:r>
        </w:p>
      </w:docPartBody>
    </w:docPart>
    <w:docPart>
      <w:docPartPr>
        <w:name w:val="F228A297458446B78E81B1BBCD9A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F31C-74EA-4E69-9F23-54FAB55B3012}"/>
      </w:docPartPr>
      <w:docPartBody>
        <w:p w:rsidR="00B52472" w:rsidRDefault="00B52472">
          <w:pPr>
            <w:pStyle w:val="F228A297458446B78E81B1BBCD9A0DFC"/>
          </w:pPr>
          <w:r>
            <w:t>Job title:</w:t>
          </w:r>
        </w:p>
      </w:docPartBody>
    </w:docPart>
    <w:docPart>
      <w:docPartPr>
        <w:name w:val="19D3D8F51E42495EBCFE6AE0209C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76E9-83D2-4DCD-A5F9-02046175FB88}"/>
      </w:docPartPr>
      <w:docPartBody>
        <w:p w:rsidR="00B52472" w:rsidRDefault="00B52472">
          <w:pPr>
            <w:pStyle w:val="19D3D8F51E42495EBCFE6AE0209CCCD0"/>
          </w:pPr>
          <w:r>
            <w:t>From:</w:t>
          </w:r>
        </w:p>
      </w:docPartBody>
    </w:docPart>
    <w:docPart>
      <w:docPartPr>
        <w:name w:val="962FCA6F3C5D41EF8449DF241A9E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A161-BF44-401A-A3CA-4B0D291F30E0}"/>
      </w:docPartPr>
      <w:docPartBody>
        <w:p w:rsidR="00B52472" w:rsidRDefault="00B52472">
          <w:pPr>
            <w:pStyle w:val="962FCA6F3C5D41EF8449DF241A9E9A4C"/>
          </w:pPr>
          <w:r>
            <w:t>To:</w:t>
          </w:r>
        </w:p>
      </w:docPartBody>
    </w:docPart>
    <w:docPart>
      <w:docPartPr>
        <w:name w:val="2AE4BCBE39E94E05831A763FB29D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62FA-6A2A-4482-B2A4-4B1738E7ADB2}"/>
      </w:docPartPr>
      <w:docPartBody>
        <w:p w:rsidR="00B52472" w:rsidRDefault="00B52472">
          <w:pPr>
            <w:pStyle w:val="2AE4BCBE39E94E05831A763FB29D95DC"/>
          </w:pPr>
          <w:r>
            <w:t>Responsibilities:</w:t>
          </w:r>
        </w:p>
      </w:docPartBody>
    </w:docPart>
    <w:docPart>
      <w:docPartPr>
        <w:name w:val="59CCE495394E442A80679C9155DA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5D50-FAC4-4FC1-A614-93FF992AA0F7}"/>
      </w:docPartPr>
      <w:docPartBody>
        <w:p w:rsidR="00B52472" w:rsidRDefault="00B52472">
          <w:pPr>
            <w:pStyle w:val="59CCE495394E442A80679C9155DACA37"/>
          </w:pPr>
          <w:r w:rsidRPr="005114CE">
            <w:t>May we contact your previous supervisor for a reference?</w:t>
          </w:r>
        </w:p>
      </w:docPartBody>
    </w:docPart>
    <w:docPart>
      <w:docPartPr>
        <w:name w:val="228483D740D04398A57DA29C8361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CB14-2961-4BED-A2FF-3A419571B252}"/>
      </w:docPartPr>
      <w:docPartBody>
        <w:p w:rsidR="00B52472" w:rsidRDefault="00B52472">
          <w:pPr>
            <w:pStyle w:val="228483D740D04398A57DA29C83618F1B"/>
          </w:pPr>
          <w:r>
            <w:t>Yes</w:t>
          </w:r>
        </w:p>
      </w:docPartBody>
    </w:docPart>
    <w:docPart>
      <w:docPartPr>
        <w:name w:val="41634333350D47E79283BF53F4CF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ABBC-F161-43C5-A72B-B95FB906C2F4}"/>
      </w:docPartPr>
      <w:docPartBody>
        <w:p w:rsidR="00B52472" w:rsidRDefault="00B52472">
          <w:pPr>
            <w:pStyle w:val="41634333350D47E79283BF53F4CF103A"/>
          </w:pPr>
          <w:r>
            <w:t>No</w:t>
          </w:r>
        </w:p>
      </w:docPartBody>
    </w:docPart>
    <w:docPart>
      <w:docPartPr>
        <w:name w:val="EB7727687E29483A84D6EF2C96CD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A84A-446E-40F3-BFE9-A57153195AFF}"/>
      </w:docPartPr>
      <w:docPartBody>
        <w:p w:rsidR="00B52472" w:rsidRDefault="00B52472">
          <w:pPr>
            <w:pStyle w:val="EB7727687E29483A84D6EF2C96CD4CBD"/>
          </w:pPr>
          <w:r>
            <w:t>Company:</w:t>
          </w:r>
        </w:p>
      </w:docPartBody>
    </w:docPart>
    <w:docPart>
      <w:docPartPr>
        <w:name w:val="7A9218AD863747599211D4F893E1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784C-422D-4D41-A317-A6579914A3F0}"/>
      </w:docPartPr>
      <w:docPartBody>
        <w:p w:rsidR="00B52472" w:rsidRDefault="00B52472">
          <w:pPr>
            <w:pStyle w:val="7A9218AD863747599211D4F893E1E4E9"/>
          </w:pPr>
          <w:r>
            <w:t>Phone:</w:t>
          </w:r>
        </w:p>
      </w:docPartBody>
    </w:docPart>
    <w:docPart>
      <w:docPartPr>
        <w:name w:val="DF8B31C5CEFA4D2BBE078E448475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D5F3-8049-46BB-AD5A-407909415E40}"/>
      </w:docPartPr>
      <w:docPartBody>
        <w:p w:rsidR="00B52472" w:rsidRDefault="00B52472">
          <w:pPr>
            <w:pStyle w:val="DF8B31C5CEFA4D2BBE078E4484752890"/>
          </w:pPr>
          <w:r>
            <w:t>Address:</w:t>
          </w:r>
        </w:p>
      </w:docPartBody>
    </w:docPart>
    <w:docPart>
      <w:docPartPr>
        <w:name w:val="A1BB1DEF8D414FD9B5280AA537D4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2851-DC9D-469E-A456-99E09F53CCA1}"/>
      </w:docPartPr>
      <w:docPartBody>
        <w:p w:rsidR="00B52472" w:rsidRDefault="00B52472">
          <w:pPr>
            <w:pStyle w:val="A1BB1DEF8D414FD9B5280AA537D45345"/>
          </w:pPr>
          <w:r>
            <w:t>Supervisor:</w:t>
          </w:r>
        </w:p>
      </w:docPartBody>
    </w:docPart>
    <w:docPart>
      <w:docPartPr>
        <w:name w:val="59CA9D9993D14A1BAAEC443A5EFF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45E-60D7-4EA2-B10C-C23DA9AB83D0}"/>
      </w:docPartPr>
      <w:docPartBody>
        <w:p w:rsidR="00B52472" w:rsidRDefault="00B52472">
          <w:pPr>
            <w:pStyle w:val="59CA9D9993D14A1BAAEC443A5EFFE1E3"/>
          </w:pPr>
          <w:r>
            <w:t>Job title:</w:t>
          </w:r>
        </w:p>
      </w:docPartBody>
    </w:docPart>
    <w:docPart>
      <w:docPartPr>
        <w:name w:val="9ED31A0F9EF04B12AB5103053A88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ECB7-7205-417D-BE0F-2BEF1B2DA432}"/>
      </w:docPartPr>
      <w:docPartBody>
        <w:p w:rsidR="00B52472" w:rsidRDefault="00B52472">
          <w:pPr>
            <w:pStyle w:val="9ED31A0F9EF04B12AB5103053A88D3FC"/>
          </w:pPr>
          <w:r>
            <w:t>From:</w:t>
          </w:r>
        </w:p>
      </w:docPartBody>
    </w:docPart>
    <w:docPart>
      <w:docPartPr>
        <w:name w:val="67110DBF8E24414C98C2C434ECDD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7265-F9A7-464F-8FB4-E6C09A845A9D}"/>
      </w:docPartPr>
      <w:docPartBody>
        <w:p w:rsidR="00B52472" w:rsidRDefault="00B52472">
          <w:pPr>
            <w:pStyle w:val="67110DBF8E24414C98C2C434ECDD1773"/>
          </w:pPr>
          <w:r>
            <w:t>To:</w:t>
          </w:r>
        </w:p>
      </w:docPartBody>
    </w:docPart>
    <w:docPart>
      <w:docPartPr>
        <w:name w:val="A7445AA6685C430E9D30412C7410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673D-F1CD-4EFC-B6A1-FEC947E44983}"/>
      </w:docPartPr>
      <w:docPartBody>
        <w:p w:rsidR="00B52472" w:rsidRDefault="00B52472">
          <w:pPr>
            <w:pStyle w:val="A7445AA6685C430E9D30412C74102AD4"/>
          </w:pPr>
          <w:r>
            <w:t>Responsibilities:</w:t>
          </w:r>
        </w:p>
      </w:docPartBody>
    </w:docPart>
    <w:docPart>
      <w:docPartPr>
        <w:name w:val="580558FCBAED40B38F249EDBD0E1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9FE8-D281-4FA9-9642-401BEB92F5B2}"/>
      </w:docPartPr>
      <w:docPartBody>
        <w:p w:rsidR="00B52472" w:rsidRDefault="00B52472">
          <w:pPr>
            <w:pStyle w:val="580558FCBAED40B38F249EDBD0E1F6EC"/>
          </w:pPr>
          <w:r w:rsidRPr="005114CE">
            <w:t>May we contact your previous supervisor for a reference?</w:t>
          </w:r>
        </w:p>
      </w:docPartBody>
    </w:docPart>
    <w:docPart>
      <w:docPartPr>
        <w:name w:val="9F332932A4D74B569523C1297659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B6D0-C43C-4805-A11D-2228BF1067E9}"/>
      </w:docPartPr>
      <w:docPartBody>
        <w:p w:rsidR="00B52472" w:rsidRDefault="00B52472">
          <w:pPr>
            <w:pStyle w:val="9F332932A4D74B569523C1297659FB5F"/>
          </w:pPr>
          <w:r>
            <w:t>Yes</w:t>
          </w:r>
        </w:p>
      </w:docPartBody>
    </w:docPart>
    <w:docPart>
      <w:docPartPr>
        <w:name w:val="1EAC76FBF1584DDAA8F4D65B3116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4B4-947C-4C29-8D8D-36D950FF7E6A}"/>
      </w:docPartPr>
      <w:docPartBody>
        <w:p w:rsidR="00B52472" w:rsidRDefault="00B52472">
          <w:pPr>
            <w:pStyle w:val="1EAC76FBF1584DDAA8F4D65B31169722"/>
          </w:pPr>
          <w:r>
            <w:t>No</w:t>
          </w:r>
        </w:p>
      </w:docPartBody>
    </w:docPart>
    <w:docPart>
      <w:docPartPr>
        <w:name w:val="E2A891F310CE4B06815F6297992E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4416-0D5A-46DB-A04D-0F57CE6356A6}"/>
      </w:docPartPr>
      <w:docPartBody>
        <w:p w:rsidR="00B52472" w:rsidRDefault="00B52472">
          <w:pPr>
            <w:pStyle w:val="E2A891F310CE4B06815F6297992E9EA3"/>
          </w:pPr>
          <w:r>
            <w:t>Disclaimer and signature</w:t>
          </w:r>
        </w:p>
      </w:docPartBody>
    </w:docPart>
    <w:docPart>
      <w:docPartPr>
        <w:name w:val="89B42BAC21C54406A3E4904081B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A4CB-B862-45D3-BC65-3CC060922709}"/>
      </w:docPartPr>
      <w:docPartBody>
        <w:p w:rsidR="00B52472" w:rsidRDefault="00B52472">
          <w:pPr>
            <w:pStyle w:val="89B42BAC21C54406A3E4904081BB6605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2747044DDA6843DCB687C193038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A0F7-4A86-447E-AD46-D295A6EC1230}"/>
      </w:docPartPr>
      <w:docPartBody>
        <w:p w:rsidR="00B52472" w:rsidRDefault="00B52472">
          <w:pPr>
            <w:pStyle w:val="2747044DDA6843DCB687C193038B6467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61FDBB3DD0AA4A88AC225ECE64FF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3C22-1524-477D-A859-2CD85F33280A}"/>
      </w:docPartPr>
      <w:docPartBody>
        <w:p w:rsidR="00B52472" w:rsidRDefault="00B52472">
          <w:pPr>
            <w:pStyle w:val="61FDBB3DD0AA4A88AC225ECE64FF4397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C1F99F9EDFF34B5EBEBED6B4363C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FC0A-1E02-4F1C-8738-350819D053AA}"/>
      </w:docPartPr>
      <w:docPartBody>
        <w:p w:rsidR="00B52472" w:rsidRDefault="00B52472">
          <w:pPr>
            <w:pStyle w:val="C1F99F9EDFF34B5EBEBED6B4363C4DEF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2"/>
    <w:rsid w:val="00AA1F35"/>
    <w:rsid w:val="00B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6C5DD2B8C4863BD1CC68EBBA6CA1B">
    <w:name w:val="8B66C5DD2B8C4863BD1CC68EBBA6CA1B"/>
  </w:style>
  <w:style w:type="paragraph" w:customStyle="1" w:styleId="682141A1E32B46CDAB6FF04212377B1A">
    <w:name w:val="682141A1E32B46CDAB6FF04212377B1A"/>
  </w:style>
  <w:style w:type="paragraph" w:customStyle="1" w:styleId="B0805786A75B40CD8568BFF364C472CF">
    <w:name w:val="B0805786A75B40CD8568BFF364C472CF"/>
  </w:style>
  <w:style w:type="paragraph" w:customStyle="1" w:styleId="C1912A42598E4178BF756D32ADB60202">
    <w:name w:val="C1912A42598E4178BF756D32ADB60202"/>
  </w:style>
  <w:style w:type="paragraph" w:customStyle="1" w:styleId="4A8B9C6F548F44BFA86B4543BDC2DA15">
    <w:name w:val="4A8B9C6F548F44BFA86B4543BDC2DA15"/>
  </w:style>
  <w:style w:type="paragraph" w:customStyle="1" w:styleId="A3DE209FC4F24B4E9F92204764CECA77">
    <w:name w:val="A3DE209FC4F24B4E9F92204764CECA77"/>
  </w:style>
  <w:style w:type="paragraph" w:customStyle="1" w:styleId="E0C32587371642408BCBE42D0D2A10C7">
    <w:name w:val="E0C32587371642408BCBE42D0D2A10C7"/>
  </w:style>
  <w:style w:type="paragraph" w:customStyle="1" w:styleId="6A36E60CE35C4340895DD2C37E41852B">
    <w:name w:val="6A36E60CE35C4340895DD2C37E41852B"/>
  </w:style>
  <w:style w:type="paragraph" w:customStyle="1" w:styleId="0C0A75613F2E43D4AFD34EC7108B1D33">
    <w:name w:val="0C0A75613F2E43D4AFD34EC7108B1D33"/>
  </w:style>
  <w:style w:type="paragraph" w:customStyle="1" w:styleId="4ACC21EFD35E40A68C578F47A7DF3776">
    <w:name w:val="4ACC21EFD35E40A68C578F47A7DF3776"/>
  </w:style>
  <w:style w:type="paragraph" w:customStyle="1" w:styleId="DB90784174D84D3DBEB7CB17AAD458CA">
    <w:name w:val="DB90784174D84D3DBEB7CB17AAD458CA"/>
  </w:style>
  <w:style w:type="paragraph" w:customStyle="1" w:styleId="F6FA2F9F4BF644D380DE6862004B8505">
    <w:name w:val="F6FA2F9F4BF644D380DE6862004B8505"/>
  </w:style>
  <w:style w:type="paragraph" w:customStyle="1" w:styleId="2A558F3F4130475881339584B649211B">
    <w:name w:val="2A558F3F4130475881339584B649211B"/>
  </w:style>
  <w:style w:type="paragraph" w:customStyle="1" w:styleId="1389D6047E12468AA0F0025E88C7867D">
    <w:name w:val="1389D6047E12468AA0F0025E88C7867D"/>
  </w:style>
  <w:style w:type="paragraph" w:customStyle="1" w:styleId="AF89142C1D264514BAD4E80A9D2B9E2C">
    <w:name w:val="AF89142C1D264514BAD4E80A9D2B9E2C"/>
  </w:style>
  <w:style w:type="paragraph" w:customStyle="1" w:styleId="E1FE41784856493694F001781E720B3D">
    <w:name w:val="E1FE41784856493694F001781E720B3D"/>
  </w:style>
  <w:style w:type="paragraph" w:customStyle="1" w:styleId="6CBD8CD9CC594ABEA26392311A614C58">
    <w:name w:val="6CBD8CD9CC594ABEA26392311A614C58"/>
  </w:style>
  <w:style w:type="paragraph" w:customStyle="1" w:styleId="A7CBCB8129F34EDE917B74C8BE5D8665">
    <w:name w:val="A7CBCB8129F34EDE917B74C8BE5D8665"/>
  </w:style>
  <w:style w:type="paragraph" w:customStyle="1" w:styleId="5542C212672D42EB9FE1EB6BE277432B">
    <w:name w:val="5542C212672D42EB9FE1EB6BE277432B"/>
  </w:style>
  <w:style w:type="paragraph" w:customStyle="1" w:styleId="B891EC6E2EB64B7EAC3258C2E7BE3928">
    <w:name w:val="B891EC6E2EB64B7EAC3258C2E7BE3928"/>
  </w:style>
  <w:style w:type="paragraph" w:customStyle="1" w:styleId="C8EAABEB4F1245B69F8E2204BBF4E3F0">
    <w:name w:val="C8EAABEB4F1245B69F8E2204BBF4E3F0"/>
  </w:style>
  <w:style w:type="paragraph" w:customStyle="1" w:styleId="B2BCEBFA16324FF0ABB5E707D3496147">
    <w:name w:val="B2BCEBFA16324FF0ABB5E707D3496147"/>
  </w:style>
  <w:style w:type="paragraph" w:customStyle="1" w:styleId="8F50BAF40F924A6CA42E6DCB9FD72127">
    <w:name w:val="8F50BAF40F924A6CA42E6DCB9FD72127"/>
  </w:style>
  <w:style w:type="paragraph" w:customStyle="1" w:styleId="3EBDBB3A7815432F88F5FD937D1931A7">
    <w:name w:val="3EBDBB3A7815432F88F5FD937D1931A7"/>
  </w:style>
  <w:style w:type="paragraph" w:customStyle="1" w:styleId="414D80B2E95549029F877BEDA65CD783">
    <w:name w:val="414D80B2E95549029F877BEDA65CD783"/>
  </w:style>
  <w:style w:type="paragraph" w:customStyle="1" w:styleId="9D1B3A8C32644909A699B08DDF64299A">
    <w:name w:val="9D1B3A8C32644909A699B08DDF64299A"/>
  </w:style>
  <w:style w:type="paragraph" w:customStyle="1" w:styleId="638C6DCDF19E4A90971150DBD626A6D6">
    <w:name w:val="638C6DCDF19E4A90971150DBD626A6D6"/>
  </w:style>
  <w:style w:type="paragraph" w:customStyle="1" w:styleId="7E7E864B4A9749FDB4C4CC57E53CC3EE">
    <w:name w:val="7E7E864B4A9749FDB4C4CC57E53CC3EE"/>
  </w:style>
  <w:style w:type="paragraph" w:customStyle="1" w:styleId="516CDBA6B5B448BABC7F7015E85C7EE9">
    <w:name w:val="516CDBA6B5B448BABC7F7015E85C7EE9"/>
  </w:style>
  <w:style w:type="paragraph" w:customStyle="1" w:styleId="6823F547FC1041999A3A14CFF7A11EA4">
    <w:name w:val="6823F547FC1041999A3A14CFF7A11EA4"/>
  </w:style>
  <w:style w:type="paragraph" w:customStyle="1" w:styleId="B9B1C14009A143E3AD2BB3C9D5E496C2">
    <w:name w:val="B9B1C14009A143E3AD2BB3C9D5E496C2"/>
  </w:style>
  <w:style w:type="paragraph" w:customStyle="1" w:styleId="5ED4BAEFA8684136B867F762704D0582">
    <w:name w:val="5ED4BAEFA8684136B867F762704D0582"/>
  </w:style>
  <w:style w:type="paragraph" w:customStyle="1" w:styleId="D9F1E92351D3407C954938DF57B17738">
    <w:name w:val="D9F1E92351D3407C954938DF57B17738"/>
  </w:style>
  <w:style w:type="paragraph" w:customStyle="1" w:styleId="4F7DFC5CA2944154AA7DFA16E435A658">
    <w:name w:val="4F7DFC5CA2944154AA7DFA16E435A658"/>
  </w:style>
  <w:style w:type="paragraph" w:customStyle="1" w:styleId="5B9C8CC3055147B18E979A0F282E6BE6">
    <w:name w:val="5B9C8CC3055147B18E979A0F282E6BE6"/>
  </w:style>
  <w:style w:type="paragraph" w:customStyle="1" w:styleId="181C2D5E18E44533ADAB237E39F9F1CB">
    <w:name w:val="181C2D5E18E44533ADAB237E39F9F1CB"/>
  </w:style>
  <w:style w:type="paragraph" w:customStyle="1" w:styleId="AF149DCFE303410EB0B1B0DD561847FC">
    <w:name w:val="AF149DCFE303410EB0B1B0DD561847FC"/>
  </w:style>
  <w:style w:type="paragraph" w:customStyle="1" w:styleId="099FCC150FB446DE9C45B2E8F653368C">
    <w:name w:val="099FCC150FB446DE9C45B2E8F653368C"/>
  </w:style>
  <w:style w:type="paragraph" w:customStyle="1" w:styleId="678C2E4FF0574DCCB1D29F828FFF426C">
    <w:name w:val="678C2E4FF0574DCCB1D29F828FFF426C"/>
  </w:style>
  <w:style w:type="paragraph" w:customStyle="1" w:styleId="79A0E19FAD0041E4A7FBA5BCF8C2A4FA">
    <w:name w:val="79A0E19FAD0041E4A7FBA5BCF8C2A4FA"/>
  </w:style>
  <w:style w:type="paragraph" w:customStyle="1" w:styleId="D0C59BD2410D4C05BA8CBDAA3F3C9D41">
    <w:name w:val="D0C59BD2410D4C05BA8CBDAA3F3C9D41"/>
  </w:style>
  <w:style w:type="paragraph" w:customStyle="1" w:styleId="B6CCDF4628D34E468F220A83D6B3613F">
    <w:name w:val="B6CCDF4628D34E468F220A83D6B3613F"/>
  </w:style>
  <w:style w:type="paragraph" w:customStyle="1" w:styleId="62987408CFE44467ACF17CBBFD1B5642">
    <w:name w:val="62987408CFE44467ACF17CBBFD1B5642"/>
  </w:style>
  <w:style w:type="paragraph" w:customStyle="1" w:styleId="EE241FC29F9242B4B184DE30A60EE0AE">
    <w:name w:val="EE241FC29F9242B4B184DE30A60EE0AE"/>
  </w:style>
  <w:style w:type="paragraph" w:customStyle="1" w:styleId="4A86B125245A47C487C72C5F73FF14AA">
    <w:name w:val="4A86B125245A47C487C72C5F73FF14AA"/>
  </w:style>
  <w:style w:type="paragraph" w:customStyle="1" w:styleId="4FB727469DB2437FB7896DC9AFFB5F6E">
    <w:name w:val="4FB727469DB2437FB7896DC9AFFB5F6E"/>
  </w:style>
  <w:style w:type="paragraph" w:customStyle="1" w:styleId="35B62ADBF15743599638775383D4BDE0">
    <w:name w:val="35B62ADBF15743599638775383D4BDE0"/>
  </w:style>
  <w:style w:type="paragraph" w:customStyle="1" w:styleId="6334CA39391449F3A2AC48B850EEE442">
    <w:name w:val="6334CA39391449F3A2AC48B850EEE442"/>
  </w:style>
  <w:style w:type="paragraph" w:customStyle="1" w:styleId="46C4AE587C994C03957C77CFDB669674">
    <w:name w:val="46C4AE587C994C03957C77CFDB669674"/>
  </w:style>
  <w:style w:type="paragraph" w:customStyle="1" w:styleId="B8B65955092D444DB01C0090738E2E50">
    <w:name w:val="B8B65955092D444DB01C0090738E2E50"/>
  </w:style>
  <w:style w:type="paragraph" w:customStyle="1" w:styleId="932E997C3D844B83AE66063918566F1A">
    <w:name w:val="932E997C3D844B83AE66063918566F1A"/>
  </w:style>
  <w:style w:type="paragraph" w:customStyle="1" w:styleId="E20D0376DA3C4FCFB7EE3F4B1D90D36D">
    <w:name w:val="E20D0376DA3C4FCFB7EE3F4B1D90D36D"/>
  </w:style>
  <w:style w:type="paragraph" w:customStyle="1" w:styleId="D640D5F02511436FA618CD6560A17A3C">
    <w:name w:val="D640D5F02511436FA618CD6560A17A3C"/>
  </w:style>
  <w:style w:type="paragraph" w:customStyle="1" w:styleId="B04B2DB9B46446338AB3040BFA5EEF8C">
    <w:name w:val="B04B2DB9B46446338AB3040BFA5EEF8C"/>
  </w:style>
  <w:style w:type="paragraph" w:customStyle="1" w:styleId="BDA6650D26E94CE7A888AC4D5E3AA4BB">
    <w:name w:val="BDA6650D26E94CE7A888AC4D5E3AA4BB"/>
  </w:style>
  <w:style w:type="paragraph" w:customStyle="1" w:styleId="324E59DBA981413DA7B5F95B641E49DC">
    <w:name w:val="324E59DBA981413DA7B5F95B641E49DC"/>
  </w:style>
  <w:style w:type="paragraph" w:customStyle="1" w:styleId="B8EF03B4C20C42449B31EE1FF21904CF">
    <w:name w:val="B8EF03B4C20C42449B31EE1FF21904CF"/>
  </w:style>
  <w:style w:type="paragraph" w:customStyle="1" w:styleId="007308C949564E379B16271A9A54D0E2">
    <w:name w:val="007308C949564E379B16271A9A54D0E2"/>
  </w:style>
  <w:style w:type="paragraph" w:customStyle="1" w:styleId="8ED459DCC9914C06B19F11AF4D758F70">
    <w:name w:val="8ED459DCC9914C06B19F11AF4D758F70"/>
  </w:style>
  <w:style w:type="paragraph" w:customStyle="1" w:styleId="0755EC64D5E24679AB147CBFBA52F50D">
    <w:name w:val="0755EC64D5E24679AB147CBFBA52F50D"/>
  </w:style>
  <w:style w:type="paragraph" w:customStyle="1" w:styleId="946263F91F0C4B0C80D308F6F6283038">
    <w:name w:val="946263F91F0C4B0C80D308F6F6283038"/>
  </w:style>
  <w:style w:type="paragraph" w:customStyle="1" w:styleId="BAF39530407A4C60BF3B9BDEA5C2D16C">
    <w:name w:val="BAF39530407A4C60BF3B9BDEA5C2D16C"/>
  </w:style>
  <w:style w:type="paragraph" w:customStyle="1" w:styleId="9FB5E43A08304DCEA02C5CD14A65633A">
    <w:name w:val="9FB5E43A08304DCEA02C5CD14A65633A"/>
  </w:style>
  <w:style w:type="paragraph" w:customStyle="1" w:styleId="973312E9147749C2B69B9DE1B8C5F6CC">
    <w:name w:val="973312E9147749C2B69B9DE1B8C5F6CC"/>
  </w:style>
  <w:style w:type="paragraph" w:customStyle="1" w:styleId="9A7DC6F878D24CE3A03AEF089F0FCBD0">
    <w:name w:val="9A7DC6F878D24CE3A03AEF089F0FCBD0"/>
  </w:style>
  <w:style w:type="paragraph" w:customStyle="1" w:styleId="6BA5A7A7E97D4C45ABC7AAAD4304231F">
    <w:name w:val="6BA5A7A7E97D4C45ABC7AAAD4304231F"/>
  </w:style>
  <w:style w:type="paragraph" w:customStyle="1" w:styleId="A16B3898A4A74566AC636B8B4396DC07">
    <w:name w:val="A16B3898A4A74566AC636B8B4396DC07"/>
  </w:style>
  <w:style w:type="paragraph" w:customStyle="1" w:styleId="6A881EEA9D134FF48DA54A8CA6A292DF">
    <w:name w:val="6A881EEA9D134FF48DA54A8CA6A292DF"/>
  </w:style>
  <w:style w:type="paragraph" w:customStyle="1" w:styleId="2B10882FEEE746498298F09937FB00FD">
    <w:name w:val="2B10882FEEE746498298F09937FB00FD"/>
  </w:style>
  <w:style w:type="paragraph" w:customStyle="1" w:styleId="CB7502FF61654D59BC3D63791E378A70">
    <w:name w:val="CB7502FF61654D59BC3D63791E378A70"/>
  </w:style>
  <w:style w:type="paragraph" w:customStyle="1" w:styleId="E257D4842D84429099F64BC2741AC592">
    <w:name w:val="E257D4842D84429099F64BC2741AC592"/>
  </w:style>
  <w:style w:type="paragraph" w:customStyle="1" w:styleId="0DF411149B114D0A98F02A929F1ED82D">
    <w:name w:val="0DF411149B114D0A98F02A929F1ED82D"/>
  </w:style>
  <w:style w:type="paragraph" w:customStyle="1" w:styleId="7FE3122464194796BCEBBD746A339137">
    <w:name w:val="7FE3122464194796BCEBBD746A339137"/>
  </w:style>
  <w:style w:type="paragraph" w:customStyle="1" w:styleId="233E989407BD4D6D943C067F83C4B435">
    <w:name w:val="233E989407BD4D6D943C067F83C4B435"/>
  </w:style>
  <w:style w:type="paragraph" w:customStyle="1" w:styleId="56A803D2DAC94D2EA6C92082AE554790">
    <w:name w:val="56A803D2DAC94D2EA6C92082AE554790"/>
  </w:style>
  <w:style w:type="paragraph" w:customStyle="1" w:styleId="0D6A1C8F145E4B94B82C6407E33FF2BB">
    <w:name w:val="0D6A1C8F145E4B94B82C6407E33FF2BB"/>
  </w:style>
  <w:style w:type="paragraph" w:customStyle="1" w:styleId="5765AA9DA5D24BFF88C45F2E25EB2B3D">
    <w:name w:val="5765AA9DA5D24BFF88C45F2E25EB2B3D"/>
  </w:style>
  <w:style w:type="paragraph" w:customStyle="1" w:styleId="1782D69F9BC9449382AA210D395857FF">
    <w:name w:val="1782D69F9BC9449382AA210D395857FF"/>
  </w:style>
  <w:style w:type="paragraph" w:customStyle="1" w:styleId="CF4DD397DDDB40958E33145E0B5A0114">
    <w:name w:val="CF4DD397DDDB40958E33145E0B5A0114"/>
  </w:style>
  <w:style w:type="paragraph" w:customStyle="1" w:styleId="08E86C696207498DBE7932751C3C8F2E">
    <w:name w:val="08E86C696207498DBE7932751C3C8F2E"/>
  </w:style>
  <w:style w:type="paragraph" w:customStyle="1" w:styleId="F4F5D19E8EBF45EBB67B7A66AFEF3749">
    <w:name w:val="F4F5D19E8EBF45EBB67B7A66AFEF3749"/>
  </w:style>
  <w:style w:type="paragraph" w:customStyle="1" w:styleId="69CE5A2E4E354966BFDE64D2797A416D">
    <w:name w:val="69CE5A2E4E354966BFDE64D2797A416D"/>
  </w:style>
  <w:style w:type="paragraph" w:customStyle="1" w:styleId="88DC193989A143E6B987E064556A2743">
    <w:name w:val="88DC193989A143E6B987E064556A2743"/>
  </w:style>
  <w:style w:type="paragraph" w:customStyle="1" w:styleId="20652A5D70E5441AAB92496A637598E4">
    <w:name w:val="20652A5D70E5441AAB92496A637598E4"/>
  </w:style>
  <w:style w:type="paragraph" w:customStyle="1" w:styleId="F7A6266C9A5E4B1F92A4B486C1171ADB">
    <w:name w:val="F7A6266C9A5E4B1F92A4B486C1171ADB"/>
  </w:style>
  <w:style w:type="paragraph" w:customStyle="1" w:styleId="E3AF3D4E32E84399B57FE807A94A1015">
    <w:name w:val="E3AF3D4E32E84399B57FE807A94A1015"/>
  </w:style>
  <w:style w:type="paragraph" w:customStyle="1" w:styleId="5ACC33409D544BF181F3D19E5998CF3E">
    <w:name w:val="5ACC33409D544BF181F3D19E5998CF3E"/>
  </w:style>
  <w:style w:type="paragraph" w:customStyle="1" w:styleId="93B1BB03FAE54A10A82A73B416609350">
    <w:name w:val="93B1BB03FAE54A10A82A73B416609350"/>
  </w:style>
  <w:style w:type="paragraph" w:customStyle="1" w:styleId="5E521F5054C44860BA590ABE5ABECC84">
    <w:name w:val="5E521F5054C44860BA590ABE5ABECC84"/>
  </w:style>
  <w:style w:type="paragraph" w:customStyle="1" w:styleId="1A1015AEE84742DF9E9FCD7FEF6C4892">
    <w:name w:val="1A1015AEE84742DF9E9FCD7FEF6C4892"/>
  </w:style>
  <w:style w:type="paragraph" w:customStyle="1" w:styleId="FADEAFEAF1C44A33A8A2BCD9E4844406">
    <w:name w:val="FADEAFEAF1C44A33A8A2BCD9E4844406"/>
  </w:style>
  <w:style w:type="paragraph" w:customStyle="1" w:styleId="2FC8620A60AB463F911DF5D9B33959BA">
    <w:name w:val="2FC8620A60AB463F911DF5D9B33959BA"/>
  </w:style>
  <w:style w:type="paragraph" w:customStyle="1" w:styleId="9D42900955BB4C1F8EF3BD71980D4121">
    <w:name w:val="9D42900955BB4C1F8EF3BD71980D4121"/>
  </w:style>
  <w:style w:type="paragraph" w:customStyle="1" w:styleId="74D1081C58CD45DB9470D14B7CDF44E6">
    <w:name w:val="74D1081C58CD45DB9470D14B7CDF44E6"/>
  </w:style>
  <w:style w:type="paragraph" w:customStyle="1" w:styleId="C0DC7A3D45B64145A5CC548667107F28">
    <w:name w:val="C0DC7A3D45B64145A5CC548667107F28"/>
  </w:style>
  <w:style w:type="paragraph" w:customStyle="1" w:styleId="60693385211048C19B3378818C9127AB">
    <w:name w:val="60693385211048C19B3378818C9127AB"/>
  </w:style>
  <w:style w:type="paragraph" w:customStyle="1" w:styleId="F228A297458446B78E81B1BBCD9A0DFC">
    <w:name w:val="F228A297458446B78E81B1BBCD9A0DFC"/>
  </w:style>
  <w:style w:type="paragraph" w:customStyle="1" w:styleId="19D3D8F51E42495EBCFE6AE0209CCCD0">
    <w:name w:val="19D3D8F51E42495EBCFE6AE0209CCCD0"/>
  </w:style>
  <w:style w:type="paragraph" w:customStyle="1" w:styleId="962FCA6F3C5D41EF8449DF241A9E9A4C">
    <w:name w:val="962FCA6F3C5D41EF8449DF241A9E9A4C"/>
  </w:style>
  <w:style w:type="paragraph" w:customStyle="1" w:styleId="2AE4BCBE39E94E05831A763FB29D95DC">
    <w:name w:val="2AE4BCBE39E94E05831A763FB29D95DC"/>
  </w:style>
  <w:style w:type="paragraph" w:customStyle="1" w:styleId="59CCE495394E442A80679C9155DACA37">
    <w:name w:val="59CCE495394E442A80679C9155DACA37"/>
  </w:style>
  <w:style w:type="paragraph" w:customStyle="1" w:styleId="228483D740D04398A57DA29C83618F1B">
    <w:name w:val="228483D740D04398A57DA29C83618F1B"/>
  </w:style>
  <w:style w:type="paragraph" w:customStyle="1" w:styleId="41634333350D47E79283BF53F4CF103A">
    <w:name w:val="41634333350D47E79283BF53F4CF103A"/>
  </w:style>
  <w:style w:type="paragraph" w:customStyle="1" w:styleId="EB7727687E29483A84D6EF2C96CD4CBD">
    <w:name w:val="EB7727687E29483A84D6EF2C96CD4CBD"/>
  </w:style>
  <w:style w:type="paragraph" w:customStyle="1" w:styleId="7A9218AD863747599211D4F893E1E4E9">
    <w:name w:val="7A9218AD863747599211D4F893E1E4E9"/>
  </w:style>
  <w:style w:type="paragraph" w:customStyle="1" w:styleId="DF8B31C5CEFA4D2BBE078E4484752890">
    <w:name w:val="DF8B31C5CEFA4D2BBE078E4484752890"/>
  </w:style>
  <w:style w:type="paragraph" w:customStyle="1" w:styleId="A1BB1DEF8D414FD9B5280AA537D45345">
    <w:name w:val="A1BB1DEF8D414FD9B5280AA537D45345"/>
  </w:style>
  <w:style w:type="paragraph" w:customStyle="1" w:styleId="59CA9D9993D14A1BAAEC443A5EFFE1E3">
    <w:name w:val="59CA9D9993D14A1BAAEC443A5EFFE1E3"/>
  </w:style>
  <w:style w:type="paragraph" w:customStyle="1" w:styleId="9ED31A0F9EF04B12AB5103053A88D3FC">
    <w:name w:val="9ED31A0F9EF04B12AB5103053A88D3FC"/>
  </w:style>
  <w:style w:type="paragraph" w:customStyle="1" w:styleId="67110DBF8E24414C98C2C434ECDD1773">
    <w:name w:val="67110DBF8E24414C98C2C434ECDD1773"/>
  </w:style>
  <w:style w:type="paragraph" w:customStyle="1" w:styleId="A7445AA6685C430E9D30412C74102AD4">
    <w:name w:val="A7445AA6685C430E9D30412C74102AD4"/>
  </w:style>
  <w:style w:type="paragraph" w:customStyle="1" w:styleId="580558FCBAED40B38F249EDBD0E1F6EC">
    <w:name w:val="580558FCBAED40B38F249EDBD0E1F6EC"/>
  </w:style>
  <w:style w:type="paragraph" w:customStyle="1" w:styleId="9F332932A4D74B569523C1297659FB5F">
    <w:name w:val="9F332932A4D74B569523C1297659FB5F"/>
  </w:style>
  <w:style w:type="paragraph" w:customStyle="1" w:styleId="1EAC76FBF1584DDAA8F4D65B31169722">
    <w:name w:val="1EAC76FBF1584DDAA8F4D65B31169722"/>
  </w:style>
  <w:style w:type="paragraph" w:customStyle="1" w:styleId="25EDB1605A87466DA9D6D1B10977BE26">
    <w:name w:val="25EDB1605A87466DA9D6D1B10977BE26"/>
  </w:style>
  <w:style w:type="paragraph" w:customStyle="1" w:styleId="E96B0CB591084360A39BE0AAA62CC8DD">
    <w:name w:val="E96B0CB591084360A39BE0AAA62CC8DD"/>
  </w:style>
  <w:style w:type="paragraph" w:customStyle="1" w:styleId="FBACB498491D4EECAE925C889A415AE8">
    <w:name w:val="FBACB498491D4EECAE925C889A415AE8"/>
  </w:style>
  <w:style w:type="paragraph" w:customStyle="1" w:styleId="53574E02B5604D429378536D9F736C23">
    <w:name w:val="53574E02B5604D429378536D9F736C23"/>
  </w:style>
  <w:style w:type="paragraph" w:customStyle="1" w:styleId="026182E32BEC49D39B145FEA6DBE31FC">
    <w:name w:val="026182E32BEC49D39B145FEA6DBE31FC"/>
  </w:style>
  <w:style w:type="paragraph" w:customStyle="1" w:styleId="66A5C775D4DA43579ABD60C29F575C79">
    <w:name w:val="66A5C775D4DA43579ABD60C29F575C79"/>
  </w:style>
  <w:style w:type="paragraph" w:customStyle="1" w:styleId="2E6E4C988B0D493D838141360BF1888D">
    <w:name w:val="2E6E4C988B0D493D838141360BF1888D"/>
  </w:style>
  <w:style w:type="paragraph" w:customStyle="1" w:styleId="E2A891F310CE4B06815F6297992E9EA3">
    <w:name w:val="E2A891F310CE4B06815F6297992E9EA3"/>
  </w:style>
  <w:style w:type="paragraph" w:customStyle="1" w:styleId="89B42BAC21C54406A3E4904081BB6605">
    <w:name w:val="89B42BAC21C54406A3E4904081BB6605"/>
  </w:style>
  <w:style w:type="paragraph" w:customStyle="1" w:styleId="2747044DDA6843DCB687C193038B6467">
    <w:name w:val="2747044DDA6843DCB687C193038B6467"/>
  </w:style>
  <w:style w:type="paragraph" w:customStyle="1" w:styleId="61FDBB3DD0AA4A88AC225ECE64FF4397">
    <w:name w:val="61FDBB3DD0AA4A88AC225ECE64FF4397"/>
  </w:style>
  <w:style w:type="paragraph" w:customStyle="1" w:styleId="C1F99F9EDFF34B5EBEBED6B4363C4DEF">
    <w:name w:val="C1F99F9EDFF34B5EBEBED6B4363C4DEF"/>
  </w:style>
  <w:style w:type="paragraph" w:customStyle="1" w:styleId="BA8BEC0048E749B7960A4F88F1B36761">
    <w:name w:val="BA8BEC0048E749B7960A4F88F1B3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2024-04-02T17:35:00Z</dcterms:created>
  <dcterms:modified xsi:type="dcterms:W3CDTF">2024-04-02T17:35:00Z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